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43" w:rsidRPr="00FF7643" w:rsidRDefault="00FF7643" w:rsidP="00FF7643">
      <w:pPr>
        <w:kinsoku w:val="0"/>
        <w:overflowPunct w:val="0"/>
        <w:autoSpaceDE w:val="0"/>
        <w:autoSpaceDN w:val="0"/>
        <w:adjustRightInd w:val="0"/>
        <w:spacing w:after="0" w:line="226" w:lineRule="exact"/>
        <w:ind w:right="41"/>
        <w:outlineLvl w:val="0"/>
        <w:rPr>
          <w:rFonts w:ascii="Arial" w:hAnsi="Arial" w:cs="Arial"/>
          <w:color w:val="000000"/>
        </w:rPr>
      </w:pPr>
      <w:bookmarkStart w:id="0" w:name="_GoBack"/>
      <w:bookmarkEnd w:id="0"/>
      <w:r w:rsidRPr="00FF7643">
        <w:rPr>
          <w:rFonts w:ascii="Arial" w:hAnsi="Arial" w:cs="Arial"/>
          <w:b/>
          <w:bCs/>
          <w:color w:val="399FB4"/>
        </w:rPr>
        <w:t>Competencies required for</w:t>
      </w:r>
      <w:r w:rsidRPr="00FF7643">
        <w:rPr>
          <w:rFonts w:ascii="Arial" w:hAnsi="Arial" w:cs="Arial"/>
          <w:b/>
          <w:bCs/>
          <w:color w:val="399FB4"/>
          <w:spacing w:val="-4"/>
        </w:rPr>
        <w:t xml:space="preserve"> </w:t>
      </w:r>
      <w:r w:rsidRPr="00FF7643">
        <w:rPr>
          <w:rFonts w:ascii="Arial" w:hAnsi="Arial" w:cs="Arial"/>
          <w:b/>
          <w:bCs/>
          <w:color w:val="399FB4"/>
        </w:rPr>
        <w:t>counselling</w:t>
      </w:r>
    </w:p>
    <w:p w:rsidR="00FF7643" w:rsidRPr="00FF7643" w:rsidRDefault="00FF7643" w:rsidP="00FF7643">
      <w:pPr>
        <w:kinsoku w:val="0"/>
        <w:overflowPunct w:val="0"/>
        <w:autoSpaceDE w:val="0"/>
        <w:autoSpaceDN w:val="0"/>
        <w:adjustRightInd w:val="0"/>
        <w:spacing w:after="0" w:line="247" w:lineRule="exact"/>
        <w:ind w:right="41"/>
        <w:rPr>
          <w:rFonts w:ascii="Arial" w:hAnsi="Arial" w:cs="Arial"/>
          <w:color w:val="000000"/>
        </w:rPr>
      </w:pPr>
      <w:r w:rsidRPr="00FF7643">
        <w:rPr>
          <w:rFonts w:ascii="Arial" w:hAnsi="Arial" w:cs="Arial"/>
          <w:b/>
          <w:bCs/>
          <w:color w:val="399FB4"/>
        </w:rPr>
        <w:t>psychology</w:t>
      </w:r>
      <w:r w:rsidRPr="00FF7643">
        <w:rPr>
          <w:rFonts w:ascii="Arial" w:hAnsi="Arial" w:cs="Arial"/>
          <w:b/>
          <w:bCs/>
          <w:color w:val="399FB4"/>
          <w:spacing w:val="-4"/>
        </w:rPr>
        <w:t xml:space="preserve"> </w:t>
      </w:r>
      <w:r w:rsidRPr="00FF7643">
        <w:rPr>
          <w:rFonts w:ascii="Arial" w:hAnsi="Arial" w:cs="Arial"/>
          <w:b/>
          <w:bCs/>
          <w:color w:val="399FB4"/>
        </w:rPr>
        <w:t>endorsement</w:t>
      </w:r>
    </w:p>
    <w:p w:rsidR="00FF7643" w:rsidRPr="00FF7643" w:rsidRDefault="00FF7643" w:rsidP="00FF7643">
      <w:pPr>
        <w:kinsoku w:val="0"/>
        <w:overflowPunct w:val="0"/>
        <w:autoSpaceDE w:val="0"/>
        <w:autoSpaceDN w:val="0"/>
        <w:adjustRightInd w:val="0"/>
        <w:spacing w:before="8" w:after="0" w:line="240" w:lineRule="auto"/>
        <w:rPr>
          <w:rFonts w:ascii="Arial" w:hAnsi="Arial" w:cs="Arial"/>
          <w:b/>
          <w:bCs/>
          <w:sz w:val="19"/>
          <w:szCs w:val="19"/>
        </w:rPr>
      </w:pPr>
    </w:p>
    <w:p w:rsidR="00FF7643" w:rsidRPr="00FF7643" w:rsidRDefault="00FF7643" w:rsidP="00FF7643">
      <w:pPr>
        <w:kinsoku w:val="0"/>
        <w:overflowPunct w:val="0"/>
        <w:autoSpaceDE w:val="0"/>
        <w:autoSpaceDN w:val="0"/>
        <w:adjustRightInd w:val="0"/>
        <w:spacing w:after="0" w:line="240" w:lineRule="auto"/>
        <w:ind w:right="41"/>
        <w:rPr>
          <w:rFonts w:ascii="Arial" w:hAnsi="Arial" w:cs="Arial"/>
          <w:sz w:val="18"/>
          <w:szCs w:val="18"/>
        </w:rPr>
      </w:pPr>
      <w:r w:rsidRPr="00FF7643">
        <w:rPr>
          <w:rFonts w:ascii="Arial" w:hAnsi="Arial" w:cs="Arial"/>
          <w:sz w:val="18"/>
          <w:szCs w:val="18"/>
        </w:rPr>
        <w:t>Counselling psychologists</w:t>
      </w:r>
      <w:r w:rsidRPr="00FF7643">
        <w:rPr>
          <w:rFonts w:ascii="Arial" w:hAnsi="Arial" w:cs="Arial"/>
          <w:spacing w:val="1"/>
          <w:sz w:val="18"/>
          <w:szCs w:val="18"/>
        </w:rPr>
        <w:t xml:space="preserve"> </w:t>
      </w:r>
      <w:r w:rsidRPr="00FF7643">
        <w:rPr>
          <w:rFonts w:ascii="Arial" w:hAnsi="Arial" w:cs="Arial"/>
          <w:sz w:val="18"/>
          <w:szCs w:val="18"/>
        </w:rPr>
        <w:t>use</w:t>
      </w:r>
      <w:r w:rsidRPr="00FF7643">
        <w:rPr>
          <w:rFonts w:ascii="Arial" w:hAnsi="Arial" w:cs="Arial"/>
          <w:spacing w:val="-2"/>
          <w:sz w:val="18"/>
          <w:szCs w:val="18"/>
        </w:rPr>
        <w:t xml:space="preserve"> </w:t>
      </w:r>
      <w:r w:rsidRPr="00FF7643">
        <w:rPr>
          <w:rFonts w:ascii="Arial" w:hAnsi="Arial" w:cs="Arial"/>
          <w:sz w:val="18"/>
          <w:szCs w:val="18"/>
        </w:rPr>
        <w:t>their</w:t>
      </w:r>
      <w:r w:rsidRPr="00FF7643">
        <w:rPr>
          <w:rFonts w:ascii="Arial" w:hAnsi="Arial" w:cs="Arial"/>
          <w:spacing w:val="-2"/>
          <w:sz w:val="18"/>
          <w:szCs w:val="18"/>
        </w:rPr>
        <w:t xml:space="preserve"> </w:t>
      </w:r>
      <w:r w:rsidRPr="00FF7643">
        <w:rPr>
          <w:rFonts w:ascii="Arial" w:hAnsi="Arial" w:cs="Arial"/>
          <w:sz w:val="18"/>
          <w:szCs w:val="18"/>
        </w:rPr>
        <w:t>knowledge</w:t>
      </w:r>
      <w:r w:rsidRPr="00FF7643">
        <w:rPr>
          <w:rFonts w:ascii="Arial" w:hAnsi="Arial" w:cs="Arial"/>
          <w:spacing w:val="3"/>
          <w:sz w:val="18"/>
          <w:szCs w:val="18"/>
        </w:rPr>
        <w:t xml:space="preserve"> </w:t>
      </w:r>
      <w:r w:rsidRPr="00FF7643">
        <w:rPr>
          <w:rFonts w:ascii="Arial" w:hAnsi="Arial" w:cs="Arial"/>
          <w:sz w:val="18"/>
          <w:szCs w:val="18"/>
        </w:rPr>
        <w:t>and understanding of</w:t>
      </w:r>
      <w:r w:rsidRPr="00FF7643">
        <w:rPr>
          <w:rFonts w:ascii="Arial" w:hAnsi="Arial" w:cs="Arial"/>
          <w:spacing w:val="-2"/>
          <w:sz w:val="18"/>
          <w:szCs w:val="18"/>
        </w:rPr>
        <w:t xml:space="preserve"> </w:t>
      </w:r>
      <w:r w:rsidRPr="00FF7643">
        <w:rPr>
          <w:rFonts w:ascii="Arial" w:hAnsi="Arial" w:cs="Arial"/>
          <w:sz w:val="18"/>
          <w:szCs w:val="18"/>
        </w:rPr>
        <w:t>psychology, psychotherapy,</w:t>
      </w:r>
      <w:r w:rsidRPr="00FF7643">
        <w:rPr>
          <w:rFonts w:ascii="Arial" w:hAnsi="Arial" w:cs="Arial"/>
          <w:spacing w:val="2"/>
          <w:sz w:val="18"/>
          <w:szCs w:val="18"/>
        </w:rPr>
        <w:t xml:space="preserve"> </w:t>
      </w:r>
      <w:r w:rsidRPr="00FF7643">
        <w:rPr>
          <w:rFonts w:ascii="Arial" w:hAnsi="Arial" w:cs="Arial"/>
          <w:sz w:val="18"/>
          <w:szCs w:val="18"/>
        </w:rPr>
        <w:t>and mental</w:t>
      </w:r>
      <w:r w:rsidRPr="00FF7643">
        <w:rPr>
          <w:rFonts w:ascii="Arial" w:hAnsi="Arial" w:cs="Arial"/>
          <w:spacing w:val="1"/>
          <w:sz w:val="18"/>
          <w:szCs w:val="18"/>
        </w:rPr>
        <w:t xml:space="preserve"> </w:t>
      </w:r>
      <w:r w:rsidRPr="00FF7643">
        <w:rPr>
          <w:rFonts w:ascii="Arial" w:hAnsi="Arial" w:cs="Arial"/>
          <w:sz w:val="18"/>
          <w:szCs w:val="18"/>
        </w:rPr>
        <w:t>health to</w:t>
      </w:r>
      <w:r w:rsidRPr="00FF7643">
        <w:rPr>
          <w:rFonts w:ascii="Arial" w:hAnsi="Arial" w:cs="Arial"/>
          <w:spacing w:val="-2"/>
          <w:sz w:val="18"/>
          <w:szCs w:val="18"/>
        </w:rPr>
        <w:t xml:space="preserve"> </w:t>
      </w:r>
      <w:r w:rsidRPr="00FF7643">
        <w:rPr>
          <w:rFonts w:ascii="Arial" w:hAnsi="Arial" w:cs="Arial"/>
          <w:sz w:val="18"/>
          <w:szCs w:val="18"/>
        </w:rPr>
        <w:t>treat</w:t>
      </w:r>
      <w:r w:rsidRPr="00FF7643">
        <w:rPr>
          <w:rFonts w:ascii="Arial" w:hAnsi="Arial" w:cs="Arial"/>
          <w:spacing w:val="-2"/>
          <w:sz w:val="18"/>
          <w:szCs w:val="18"/>
        </w:rPr>
        <w:t xml:space="preserve"> </w:t>
      </w:r>
      <w:r w:rsidRPr="00FF7643">
        <w:rPr>
          <w:rFonts w:ascii="Arial" w:hAnsi="Arial" w:cs="Arial"/>
          <w:sz w:val="18"/>
          <w:szCs w:val="18"/>
        </w:rPr>
        <w:t>a wide range</w:t>
      </w:r>
      <w:r w:rsidRPr="00FF7643">
        <w:rPr>
          <w:rFonts w:ascii="Arial" w:hAnsi="Arial" w:cs="Arial"/>
          <w:spacing w:val="-2"/>
          <w:sz w:val="18"/>
          <w:szCs w:val="18"/>
        </w:rPr>
        <w:t xml:space="preserve"> </w:t>
      </w:r>
      <w:r w:rsidRPr="00FF7643">
        <w:rPr>
          <w:rFonts w:ascii="Arial" w:hAnsi="Arial" w:cs="Arial"/>
          <w:sz w:val="18"/>
          <w:szCs w:val="18"/>
        </w:rPr>
        <w:t>of</w:t>
      </w:r>
      <w:r w:rsidRPr="00FF7643">
        <w:rPr>
          <w:rFonts w:ascii="Arial" w:hAnsi="Arial" w:cs="Arial"/>
          <w:spacing w:val="2"/>
          <w:sz w:val="18"/>
          <w:szCs w:val="18"/>
        </w:rPr>
        <w:t xml:space="preserve"> </w:t>
      </w:r>
      <w:r w:rsidRPr="00FF7643">
        <w:rPr>
          <w:rFonts w:ascii="Arial" w:hAnsi="Arial" w:cs="Arial"/>
          <w:sz w:val="18"/>
          <w:szCs w:val="18"/>
        </w:rPr>
        <w:t>psychological issues, problems,</w:t>
      </w:r>
      <w:r w:rsidRPr="00FF7643">
        <w:rPr>
          <w:rFonts w:ascii="Arial" w:hAnsi="Arial" w:cs="Arial"/>
          <w:spacing w:val="-2"/>
          <w:sz w:val="18"/>
          <w:szCs w:val="18"/>
        </w:rPr>
        <w:t xml:space="preserve"> </w:t>
      </w:r>
      <w:r w:rsidRPr="00FF7643">
        <w:rPr>
          <w:rFonts w:ascii="Arial" w:hAnsi="Arial" w:cs="Arial"/>
          <w:sz w:val="18"/>
          <w:szCs w:val="18"/>
        </w:rPr>
        <w:t>and</w:t>
      </w:r>
      <w:r w:rsidRPr="00FF7643">
        <w:rPr>
          <w:rFonts w:ascii="Arial" w:hAnsi="Arial" w:cs="Arial"/>
          <w:spacing w:val="-2"/>
          <w:sz w:val="18"/>
          <w:szCs w:val="18"/>
        </w:rPr>
        <w:t xml:space="preserve"> </w:t>
      </w:r>
      <w:r w:rsidRPr="00FF7643">
        <w:rPr>
          <w:rFonts w:ascii="Arial" w:hAnsi="Arial" w:cs="Arial"/>
          <w:sz w:val="18"/>
          <w:szCs w:val="18"/>
        </w:rPr>
        <w:t>mental</w:t>
      </w:r>
      <w:r w:rsidRPr="00FF7643">
        <w:rPr>
          <w:rFonts w:ascii="Arial" w:hAnsi="Arial" w:cs="Arial"/>
          <w:spacing w:val="-4"/>
          <w:sz w:val="18"/>
          <w:szCs w:val="18"/>
        </w:rPr>
        <w:t xml:space="preserve"> </w:t>
      </w:r>
      <w:r w:rsidRPr="00FF7643">
        <w:rPr>
          <w:rFonts w:ascii="Arial" w:hAnsi="Arial" w:cs="Arial"/>
          <w:sz w:val="18"/>
          <w:szCs w:val="18"/>
        </w:rPr>
        <w:t>health</w:t>
      </w:r>
      <w:r w:rsidRPr="00FF7643">
        <w:rPr>
          <w:rFonts w:ascii="Arial" w:hAnsi="Arial" w:cs="Arial"/>
          <w:spacing w:val="3"/>
          <w:sz w:val="18"/>
          <w:szCs w:val="18"/>
        </w:rPr>
        <w:t xml:space="preserve"> </w:t>
      </w:r>
      <w:r w:rsidRPr="00FF7643">
        <w:rPr>
          <w:rFonts w:ascii="Arial" w:hAnsi="Arial" w:cs="Arial"/>
          <w:sz w:val="18"/>
          <w:szCs w:val="18"/>
        </w:rPr>
        <w:t>disorders.</w:t>
      </w:r>
      <w:r w:rsidRPr="00FF7643">
        <w:rPr>
          <w:rFonts w:ascii="Arial" w:hAnsi="Arial" w:cs="Arial"/>
          <w:spacing w:val="-2"/>
          <w:sz w:val="18"/>
          <w:szCs w:val="18"/>
        </w:rPr>
        <w:t xml:space="preserve"> </w:t>
      </w:r>
      <w:r w:rsidRPr="00FF7643">
        <w:rPr>
          <w:rFonts w:ascii="Arial" w:hAnsi="Arial" w:cs="Arial"/>
          <w:sz w:val="18"/>
          <w:szCs w:val="18"/>
        </w:rPr>
        <w:t>They provide assessment, formulation, diagnosis</w:t>
      </w:r>
      <w:r w:rsidRPr="00FF7643">
        <w:rPr>
          <w:rFonts w:ascii="Arial" w:hAnsi="Arial" w:cs="Arial"/>
          <w:spacing w:val="1"/>
          <w:sz w:val="18"/>
          <w:szCs w:val="18"/>
        </w:rPr>
        <w:t xml:space="preserve"> </w:t>
      </w:r>
      <w:r w:rsidRPr="00FF7643">
        <w:rPr>
          <w:rFonts w:ascii="Arial" w:hAnsi="Arial" w:cs="Arial"/>
          <w:sz w:val="18"/>
          <w:szCs w:val="18"/>
        </w:rPr>
        <w:t>and psychotherapy</w:t>
      </w:r>
      <w:r w:rsidRPr="00FF7643">
        <w:rPr>
          <w:rFonts w:ascii="Arial" w:hAnsi="Arial" w:cs="Arial"/>
          <w:spacing w:val="-2"/>
          <w:sz w:val="18"/>
          <w:szCs w:val="18"/>
        </w:rPr>
        <w:t xml:space="preserve"> </w:t>
      </w:r>
      <w:r w:rsidRPr="00FF7643">
        <w:rPr>
          <w:rFonts w:ascii="Arial" w:hAnsi="Arial" w:cs="Arial"/>
          <w:sz w:val="18"/>
          <w:szCs w:val="18"/>
        </w:rPr>
        <w:t>for individuals,</w:t>
      </w:r>
      <w:r w:rsidRPr="00FF7643">
        <w:rPr>
          <w:rFonts w:ascii="Arial" w:hAnsi="Arial" w:cs="Arial"/>
          <w:spacing w:val="1"/>
          <w:sz w:val="18"/>
          <w:szCs w:val="18"/>
        </w:rPr>
        <w:t xml:space="preserve"> </w:t>
      </w:r>
      <w:r w:rsidRPr="00FF7643">
        <w:rPr>
          <w:rFonts w:ascii="Arial" w:hAnsi="Arial" w:cs="Arial"/>
          <w:sz w:val="18"/>
          <w:szCs w:val="18"/>
        </w:rPr>
        <w:t>couples, families, and groups</w:t>
      </w:r>
      <w:r w:rsidRPr="00FF7643">
        <w:rPr>
          <w:rFonts w:ascii="Arial" w:hAnsi="Arial" w:cs="Arial"/>
          <w:spacing w:val="1"/>
          <w:sz w:val="18"/>
          <w:szCs w:val="18"/>
        </w:rPr>
        <w:t xml:space="preserve"> </w:t>
      </w:r>
      <w:r w:rsidRPr="00FF7643">
        <w:rPr>
          <w:rFonts w:ascii="Arial" w:hAnsi="Arial" w:cs="Arial"/>
          <w:sz w:val="18"/>
          <w:szCs w:val="18"/>
        </w:rPr>
        <w:t>across</w:t>
      </w:r>
      <w:r w:rsidRPr="00FF7643">
        <w:rPr>
          <w:rFonts w:ascii="Arial" w:hAnsi="Arial" w:cs="Arial"/>
          <w:spacing w:val="1"/>
          <w:sz w:val="18"/>
          <w:szCs w:val="18"/>
        </w:rPr>
        <w:t xml:space="preserve"> </w:t>
      </w:r>
      <w:r w:rsidRPr="00FF7643">
        <w:rPr>
          <w:rFonts w:ascii="Arial" w:hAnsi="Arial" w:cs="Arial"/>
          <w:sz w:val="18"/>
          <w:szCs w:val="18"/>
        </w:rPr>
        <w:t>the lifespan. They</w:t>
      </w:r>
      <w:r w:rsidRPr="00FF7643">
        <w:rPr>
          <w:rFonts w:ascii="Arial" w:hAnsi="Arial" w:cs="Arial"/>
          <w:spacing w:val="-2"/>
          <w:sz w:val="18"/>
          <w:szCs w:val="18"/>
        </w:rPr>
        <w:t xml:space="preserve"> </w:t>
      </w:r>
      <w:r w:rsidRPr="00FF7643">
        <w:rPr>
          <w:rFonts w:ascii="Arial" w:hAnsi="Arial" w:cs="Arial"/>
          <w:sz w:val="18"/>
          <w:szCs w:val="18"/>
        </w:rPr>
        <w:t>use evidence-based therapies</w:t>
      </w:r>
      <w:r w:rsidRPr="00FF7643">
        <w:rPr>
          <w:rFonts w:ascii="Arial" w:hAnsi="Arial" w:cs="Arial"/>
          <w:spacing w:val="-2"/>
          <w:sz w:val="18"/>
          <w:szCs w:val="18"/>
        </w:rPr>
        <w:t xml:space="preserve"> </w:t>
      </w:r>
      <w:r w:rsidRPr="00FF7643">
        <w:rPr>
          <w:rFonts w:ascii="Arial" w:hAnsi="Arial" w:cs="Arial"/>
          <w:sz w:val="18"/>
          <w:szCs w:val="18"/>
        </w:rPr>
        <w:t>and</w:t>
      </w:r>
      <w:r w:rsidRPr="00FF7643">
        <w:rPr>
          <w:rFonts w:ascii="Arial" w:hAnsi="Arial" w:cs="Arial"/>
          <w:spacing w:val="-2"/>
          <w:sz w:val="18"/>
          <w:szCs w:val="18"/>
        </w:rPr>
        <w:t xml:space="preserve"> </w:t>
      </w:r>
      <w:r w:rsidRPr="00FF7643">
        <w:rPr>
          <w:rFonts w:ascii="Arial" w:hAnsi="Arial" w:cs="Arial"/>
          <w:sz w:val="18"/>
          <w:szCs w:val="18"/>
        </w:rPr>
        <w:t>evidence</w:t>
      </w:r>
      <w:r w:rsidRPr="00FF7643">
        <w:rPr>
          <w:rFonts w:ascii="Arial" w:hAnsi="Arial" w:cs="Arial"/>
          <w:spacing w:val="-2"/>
          <w:sz w:val="18"/>
          <w:szCs w:val="18"/>
        </w:rPr>
        <w:t xml:space="preserve"> </w:t>
      </w:r>
      <w:r w:rsidRPr="00FF7643">
        <w:rPr>
          <w:rFonts w:ascii="Arial" w:hAnsi="Arial" w:cs="Arial"/>
          <w:sz w:val="18"/>
          <w:szCs w:val="18"/>
        </w:rPr>
        <w:t>based</w:t>
      </w:r>
      <w:r w:rsidRPr="00FF7643">
        <w:rPr>
          <w:rFonts w:ascii="Arial" w:hAnsi="Arial" w:cs="Arial"/>
          <w:spacing w:val="-2"/>
          <w:sz w:val="18"/>
          <w:szCs w:val="18"/>
        </w:rPr>
        <w:t xml:space="preserve"> </w:t>
      </w:r>
      <w:r w:rsidRPr="00FF7643">
        <w:rPr>
          <w:rFonts w:ascii="Arial" w:hAnsi="Arial" w:cs="Arial"/>
          <w:sz w:val="18"/>
          <w:szCs w:val="18"/>
        </w:rPr>
        <w:t>therapy</w:t>
      </w:r>
      <w:r w:rsidRPr="00FF7643">
        <w:rPr>
          <w:rFonts w:ascii="Arial" w:hAnsi="Arial" w:cs="Arial"/>
          <w:spacing w:val="-2"/>
          <w:sz w:val="18"/>
          <w:szCs w:val="18"/>
        </w:rPr>
        <w:t xml:space="preserve"> </w:t>
      </w:r>
      <w:r w:rsidRPr="00FF7643">
        <w:rPr>
          <w:rFonts w:ascii="Arial" w:hAnsi="Arial" w:cs="Arial"/>
          <w:sz w:val="18"/>
          <w:szCs w:val="18"/>
        </w:rPr>
        <w:t>relationships</w:t>
      </w:r>
      <w:r w:rsidRPr="00FF7643">
        <w:rPr>
          <w:rFonts w:ascii="Arial" w:hAnsi="Arial" w:cs="Arial"/>
          <w:spacing w:val="1"/>
          <w:sz w:val="18"/>
          <w:szCs w:val="18"/>
        </w:rPr>
        <w:t xml:space="preserve"> </w:t>
      </w:r>
      <w:r w:rsidRPr="00FF7643">
        <w:rPr>
          <w:rFonts w:ascii="Arial" w:hAnsi="Arial" w:cs="Arial"/>
          <w:sz w:val="18"/>
          <w:szCs w:val="18"/>
        </w:rPr>
        <w:t>to assist</w:t>
      </w:r>
      <w:r w:rsidRPr="00FF7643">
        <w:rPr>
          <w:rFonts w:ascii="Arial" w:hAnsi="Arial" w:cs="Arial"/>
          <w:spacing w:val="-2"/>
          <w:sz w:val="18"/>
          <w:szCs w:val="18"/>
        </w:rPr>
        <w:t xml:space="preserve"> </w:t>
      </w:r>
      <w:r w:rsidRPr="00FF7643">
        <w:rPr>
          <w:rFonts w:ascii="Arial" w:hAnsi="Arial" w:cs="Arial"/>
          <w:sz w:val="18"/>
          <w:szCs w:val="18"/>
        </w:rPr>
        <w:t>clients</w:t>
      </w:r>
      <w:r w:rsidRPr="00FF7643">
        <w:rPr>
          <w:rFonts w:ascii="Arial" w:hAnsi="Arial" w:cs="Arial"/>
          <w:spacing w:val="1"/>
          <w:sz w:val="18"/>
          <w:szCs w:val="18"/>
        </w:rPr>
        <w:t xml:space="preserve"> </w:t>
      </w:r>
      <w:r w:rsidRPr="00FF7643">
        <w:rPr>
          <w:rFonts w:ascii="Arial" w:hAnsi="Arial" w:cs="Arial"/>
          <w:sz w:val="18"/>
          <w:szCs w:val="18"/>
        </w:rPr>
        <w:t>to</w:t>
      </w:r>
      <w:r w:rsidRPr="00FF7643">
        <w:rPr>
          <w:rFonts w:ascii="Arial" w:hAnsi="Arial" w:cs="Arial"/>
          <w:spacing w:val="-2"/>
          <w:sz w:val="18"/>
          <w:szCs w:val="18"/>
        </w:rPr>
        <w:t xml:space="preserve"> </w:t>
      </w:r>
      <w:r w:rsidRPr="00FF7643">
        <w:rPr>
          <w:rFonts w:ascii="Arial" w:hAnsi="Arial" w:cs="Arial"/>
          <w:sz w:val="18"/>
          <w:szCs w:val="18"/>
        </w:rPr>
        <w:t>resolve mental</w:t>
      </w:r>
      <w:r w:rsidRPr="00FF7643">
        <w:rPr>
          <w:rFonts w:ascii="Arial" w:hAnsi="Arial" w:cs="Arial"/>
          <w:spacing w:val="-2"/>
          <w:sz w:val="18"/>
          <w:szCs w:val="18"/>
        </w:rPr>
        <w:t xml:space="preserve"> </w:t>
      </w:r>
      <w:r w:rsidRPr="00FF7643">
        <w:rPr>
          <w:rFonts w:ascii="Arial" w:hAnsi="Arial" w:cs="Arial"/>
          <w:sz w:val="18"/>
          <w:szCs w:val="18"/>
        </w:rPr>
        <w:t>health disorders</w:t>
      </w:r>
      <w:r w:rsidRPr="00FF7643">
        <w:rPr>
          <w:rFonts w:ascii="Arial" w:hAnsi="Arial" w:cs="Arial"/>
          <w:spacing w:val="-2"/>
          <w:sz w:val="18"/>
          <w:szCs w:val="18"/>
        </w:rPr>
        <w:t xml:space="preserve"> </w:t>
      </w:r>
      <w:r w:rsidRPr="00FF7643">
        <w:rPr>
          <w:rFonts w:ascii="Arial" w:hAnsi="Arial" w:cs="Arial"/>
          <w:sz w:val="18"/>
          <w:szCs w:val="18"/>
        </w:rPr>
        <w:t>or psychological problems</w:t>
      </w:r>
      <w:r w:rsidRPr="00FF7643">
        <w:rPr>
          <w:rFonts w:ascii="Arial" w:hAnsi="Arial" w:cs="Arial"/>
          <w:spacing w:val="-2"/>
          <w:sz w:val="18"/>
          <w:szCs w:val="18"/>
        </w:rPr>
        <w:t xml:space="preserve"> </w:t>
      </w:r>
      <w:r w:rsidRPr="00FF7643">
        <w:rPr>
          <w:rFonts w:ascii="Arial" w:hAnsi="Arial" w:cs="Arial"/>
          <w:sz w:val="18"/>
          <w:szCs w:val="18"/>
        </w:rPr>
        <w:t>and</w:t>
      </w:r>
      <w:r w:rsidRPr="00FF7643">
        <w:rPr>
          <w:rFonts w:ascii="Arial" w:hAnsi="Arial" w:cs="Arial"/>
          <w:spacing w:val="-2"/>
          <w:sz w:val="18"/>
          <w:szCs w:val="18"/>
        </w:rPr>
        <w:t xml:space="preserve"> </w:t>
      </w:r>
      <w:r w:rsidRPr="00FF7643">
        <w:rPr>
          <w:rFonts w:ascii="Arial" w:hAnsi="Arial" w:cs="Arial"/>
          <w:sz w:val="18"/>
          <w:szCs w:val="18"/>
        </w:rPr>
        <w:t>move toward greater psychological health. They</w:t>
      </w:r>
      <w:r w:rsidRPr="00FF7643">
        <w:rPr>
          <w:rFonts w:ascii="Arial" w:hAnsi="Arial" w:cs="Arial"/>
          <w:spacing w:val="1"/>
          <w:sz w:val="18"/>
          <w:szCs w:val="18"/>
        </w:rPr>
        <w:t xml:space="preserve"> </w:t>
      </w:r>
      <w:r w:rsidRPr="00FF7643">
        <w:rPr>
          <w:rFonts w:ascii="Arial" w:hAnsi="Arial" w:cs="Arial"/>
          <w:sz w:val="18"/>
          <w:szCs w:val="18"/>
        </w:rPr>
        <w:t>research, evaluate,</w:t>
      </w:r>
      <w:r w:rsidRPr="00FF7643">
        <w:rPr>
          <w:rFonts w:ascii="Arial" w:hAnsi="Arial" w:cs="Arial"/>
          <w:spacing w:val="-2"/>
          <w:sz w:val="18"/>
          <w:szCs w:val="18"/>
        </w:rPr>
        <w:t xml:space="preserve"> </w:t>
      </w:r>
      <w:r w:rsidRPr="00FF7643">
        <w:rPr>
          <w:rFonts w:ascii="Arial" w:hAnsi="Arial" w:cs="Arial"/>
          <w:sz w:val="18"/>
          <w:szCs w:val="18"/>
        </w:rPr>
        <w:t>and develop</w:t>
      </w:r>
      <w:r w:rsidRPr="00FF7643">
        <w:rPr>
          <w:rFonts w:ascii="Arial" w:hAnsi="Arial" w:cs="Arial"/>
          <w:spacing w:val="-2"/>
          <w:sz w:val="18"/>
          <w:szCs w:val="18"/>
        </w:rPr>
        <w:t xml:space="preserve"> </w:t>
      </w:r>
      <w:r w:rsidRPr="00FF7643">
        <w:rPr>
          <w:rFonts w:ascii="Arial" w:hAnsi="Arial" w:cs="Arial"/>
          <w:sz w:val="18"/>
          <w:szCs w:val="18"/>
        </w:rPr>
        <w:t>new</w:t>
      </w:r>
      <w:r w:rsidRPr="00FF7643">
        <w:rPr>
          <w:rFonts w:ascii="Arial" w:hAnsi="Arial" w:cs="Arial"/>
          <w:spacing w:val="-3"/>
          <w:sz w:val="18"/>
          <w:szCs w:val="18"/>
        </w:rPr>
        <w:t xml:space="preserve"> </w:t>
      </w:r>
      <w:r w:rsidRPr="00FF7643">
        <w:rPr>
          <w:rFonts w:ascii="Arial" w:hAnsi="Arial" w:cs="Arial"/>
          <w:sz w:val="18"/>
          <w:szCs w:val="18"/>
        </w:rPr>
        <w:t>methods</w:t>
      </w:r>
      <w:r w:rsidRPr="00FF7643">
        <w:rPr>
          <w:rFonts w:ascii="Arial" w:hAnsi="Arial" w:cs="Arial"/>
          <w:spacing w:val="-1"/>
          <w:sz w:val="18"/>
          <w:szCs w:val="18"/>
        </w:rPr>
        <w:t xml:space="preserve"> </w:t>
      </w:r>
      <w:r w:rsidRPr="00FF7643">
        <w:rPr>
          <w:rFonts w:ascii="Arial" w:hAnsi="Arial" w:cs="Arial"/>
          <w:sz w:val="18"/>
          <w:szCs w:val="18"/>
        </w:rPr>
        <w:t>for improving psychological health and therapeutic</w:t>
      </w:r>
      <w:r w:rsidRPr="00FF7643">
        <w:rPr>
          <w:rFonts w:ascii="Arial" w:hAnsi="Arial" w:cs="Arial"/>
          <w:spacing w:val="1"/>
          <w:sz w:val="18"/>
          <w:szCs w:val="18"/>
        </w:rPr>
        <w:t xml:space="preserve"> </w:t>
      </w:r>
      <w:r w:rsidRPr="00FF7643">
        <w:rPr>
          <w:rFonts w:ascii="Arial" w:hAnsi="Arial" w:cs="Arial"/>
          <w:sz w:val="18"/>
          <w:szCs w:val="18"/>
        </w:rPr>
        <w:t>interventions</w:t>
      </w:r>
      <w:r w:rsidRPr="00FF7643">
        <w:rPr>
          <w:rFonts w:ascii="Arial" w:hAnsi="Arial" w:cs="Arial"/>
          <w:spacing w:val="1"/>
          <w:sz w:val="18"/>
          <w:szCs w:val="18"/>
        </w:rPr>
        <w:t xml:space="preserve"> </w:t>
      </w:r>
      <w:r w:rsidRPr="00FF7643">
        <w:rPr>
          <w:rFonts w:ascii="Arial" w:hAnsi="Arial" w:cs="Arial"/>
          <w:sz w:val="18"/>
          <w:szCs w:val="18"/>
        </w:rPr>
        <w:t>for</w:t>
      </w:r>
      <w:r w:rsidRPr="00FF7643">
        <w:rPr>
          <w:rFonts w:ascii="Arial" w:hAnsi="Arial" w:cs="Arial"/>
          <w:spacing w:val="-3"/>
          <w:sz w:val="18"/>
          <w:szCs w:val="18"/>
        </w:rPr>
        <w:t xml:space="preserve"> </w:t>
      </w:r>
      <w:r w:rsidRPr="00FF7643">
        <w:rPr>
          <w:rFonts w:ascii="Arial" w:hAnsi="Arial" w:cs="Arial"/>
          <w:sz w:val="18"/>
          <w:szCs w:val="18"/>
        </w:rPr>
        <w:t>psychological problems</w:t>
      </w:r>
      <w:r w:rsidRPr="00FF7643">
        <w:rPr>
          <w:rFonts w:ascii="Arial" w:hAnsi="Arial" w:cs="Arial"/>
          <w:spacing w:val="1"/>
          <w:sz w:val="18"/>
          <w:szCs w:val="18"/>
        </w:rPr>
        <w:t xml:space="preserve"> </w:t>
      </w:r>
      <w:r w:rsidRPr="00FF7643">
        <w:rPr>
          <w:rFonts w:ascii="Arial" w:hAnsi="Arial" w:cs="Arial"/>
          <w:sz w:val="18"/>
          <w:szCs w:val="18"/>
        </w:rPr>
        <w:t>and disorders.</w:t>
      </w:r>
    </w:p>
    <w:p w:rsidR="00FF7643" w:rsidRPr="00FF7643" w:rsidRDefault="00FF7643" w:rsidP="00FF7643">
      <w:pPr>
        <w:kinsoku w:val="0"/>
        <w:overflowPunct w:val="0"/>
        <w:autoSpaceDE w:val="0"/>
        <w:autoSpaceDN w:val="0"/>
        <w:adjustRightInd w:val="0"/>
        <w:spacing w:before="1" w:after="0" w:line="240" w:lineRule="auto"/>
        <w:rPr>
          <w:rFonts w:ascii="Arial" w:hAnsi="Arial" w:cs="Arial"/>
          <w:sz w:val="18"/>
          <w:szCs w:val="18"/>
        </w:rPr>
      </w:pPr>
    </w:p>
    <w:p w:rsidR="00FF7643" w:rsidRPr="00FF7643" w:rsidRDefault="00FF7643" w:rsidP="00FF7643">
      <w:pPr>
        <w:kinsoku w:val="0"/>
        <w:overflowPunct w:val="0"/>
        <w:autoSpaceDE w:val="0"/>
        <w:autoSpaceDN w:val="0"/>
        <w:adjustRightInd w:val="0"/>
        <w:spacing w:after="0" w:line="240" w:lineRule="auto"/>
        <w:ind w:right="41"/>
        <w:rPr>
          <w:rFonts w:ascii="Arial" w:hAnsi="Arial" w:cs="Arial"/>
          <w:sz w:val="18"/>
          <w:szCs w:val="18"/>
        </w:rPr>
      </w:pPr>
      <w:r w:rsidRPr="00FF7643">
        <w:rPr>
          <w:rFonts w:ascii="Arial" w:hAnsi="Arial" w:cs="Arial"/>
          <w:sz w:val="18"/>
          <w:szCs w:val="18"/>
        </w:rPr>
        <w:t>Consumers of the services of counselling psychologists are persons, groups, and organisations,</w:t>
      </w:r>
      <w:r w:rsidRPr="00FF7643">
        <w:rPr>
          <w:rFonts w:ascii="Arial" w:hAnsi="Arial" w:cs="Arial"/>
          <w:spacing w:val="-5"/>
          <w:sz w:val="18"/>
          <w:szCs w:val="18"/>
        </w:rPr>
        <w:t xml:space="preserve"> </w:t>
      </w:r>
      <w:r w:rsidRPr="00FF7643">
        <w:rPr>
          <w:rFonts w:ascii="Arial" w:hAnsi="Arial" w:cs="Arial"/>
          <w:sz w:val="18"/>
          <w:szCs w:val="18"/>
        </w:rPr>
        <w:t>including:</w:t>
      </w:r>
    </w:p>
    <w:p w:rsidR="00FF7643" w:rsidRPr="00FF7643" w:rsidRDefault="00FF7643" w:rsidP="00FF7643">
      <w:pPr>
        <w:kinsoku w:val="0"/>
        <w:overflowPunct w:val="0"/>
        <w:autoSpaceDE w:val="0"/>
        <w:autoSpaceDN w:val="0"/>
        <w:adjustRightInd w:val="0"/>
        <w:spacing w:before="1" w:after="0" w:line="240" w:lineRule="auto"/>
        <w:rPr>
          <w:rFonts w:ascii="Arial" w:hAnsi="Arial" w:cs="Arial"/>
          <w:sz w:val="18"/>
          <w:szCs w:val="18"/>
        </w:rPr>
      </w:pPr>
    </w:p>
    <w:p w:rsidR="00FF7643" w:rsidRPr="00FF7643" w:rsidRDefault="00FF7643" w:rsidP="00FF7643">
      <w:pPr>
        <w:numPr>
          <w:ilvl w:val="0"/>
          <w:numId w:val="6"/>
        </w:numPr>
        <w:tabs>
          <w:tab w:val="left" w:pos="284"/>
        </w:tabs>
        <w:kinsoku w:val="0"/>
        <w:overflowPunct w:val="0"/>
        <w:autoSpaceDE w:val="0"/>
        <w:autoSpaceDN w:val="0"/>
        <w:adjustRightInd w:val="0"/>
        <w:spacing w:after="0" w:line="240" w:lineRule="auto"/>
        <w:ind w:right="497" w:hanging="283"/>
        <w:rPr>
          <w:rFonts w:ascii="Arial" w:hAnsi="Arial" w:cs="Arial"/>
          <w:sz w:val="18"/>
          <w:szCs w:val="18"/>
        </w:rPr>
      </w:pPr>
      <w:r w:rsidRPr="00FF7643">
        <w:rPr>
          <w:rFonts w:ascii="Arial" w:hAnsi="Arial" w:cs="Arial"/>
          <w:sz w:val="18"/>
          <w:szCs w:val="18"/>
        </w:rPr>
        <w:t>Members of the public, couples, families, and</w:t>
      </w:r>
      <w:r w:rsidRPr="00FF7643">
        <w:rPr>
          <w:rFonts w:ascii="Arial" w:hAnsi="Arial" w:cs="Arial"/>
          <w:spacing w:val="-19"/>
          <w:sz w:val="18"/>
          <w:szCs w:val="18"/>
        </w:rPr>
        <w:t xml:space="preserve"> </w:t>
      </w:r>
      <w:r w:rsidRPr="00FF7643">
        <w:rPr>
          <w:rFonts w:ascii="Arial" w:hAnsi="Arial" w:cs="Arial"/>
          <w:sz w:val="18"/>
          <w:szCs w:val="18"/>
        </w:rPr>
        <w:t>carers</w:t>
      </w:r>
    </w:p>
    <w:p w:rsidR="00FF7643" w:rsidRPr="00FF7643" w:rsidRDefault="00FF7643" w:rsidP="00FF7643">
      <w:pPr>
        <w:numPr>
          <w:ilvl w:val="0"/>
          <w:numId w:val="6"/>
        </w:numPr>
        <w:tabs>
          <w:tab w:val="left" w:pos="284"/>
        </w:tabs>
        <w:kinsoku w:val="0"/>
        <w:overflowPunct w:val="0"/>
        <w:autoSpaceDE w:val="0"/>
        <w:autoSpaceDN w:val="0"/>
        <w:adjustRightInd w:val="0"/>
        <w:spacing w:after="0" w:line="220" w:lineRule="exact"/>
        <w:ind w:right="41" w:hanging="283"/>
        <w:rPr>
          <w:rFonts w:ascii="Arial" w:hAnsi="Arial" w:cs="Arial"/>
          <w:sz w:val="18"/>
          <w:szCs w:val="18"/>
        </w:rPr>
      </w:pPr>
      <w:r w:rsidRPr="00FF7643">
        <w:rPr>
          <w:rFonts w:ascii="Arial" w:hAnsi="Arial" w:cs="Arial"/>
          <w:sz w:val="18"/>
          <w:szCs w:val="18"/>
        </w:rPr>
        <w:t>Medical, specialists and health</w:t>
      </w:r>
      <w:r w:rsidRPr="00FF7643">
        <w:rPr>
          <w:rFonts w:ascii="Arial" w:hAnsi="Arial" w:cs="Arial"/>
          <w:spacing w:val="-23"/>
          <w:sz w:val="18"/>
          <w:szCs w:val="18"/>
        </w:rPr>
        <w:t xml:space="preserve"> </w:t>
      </w:r>
      <w:r w:rsidRPr="00FF7643">
        <w:rPr>
          <w:rFonts w:ascii="Arial" w:hAnsi="Arial" w:cs="Arial"/>
          <w:sz w:val="18"/>
          <w:szCs w:val="18"/>
        </w:rPr>
        <w:t>practitioners</w:t>
      </w:r>
    </w:p>
    <w:p w:rsidR="00FF7643" w:rsidRPr="00FF7643" w:rsidRDefault="00FF7643" w:rsidP="00FF7643">
      <w:pPr>
        <w:numPr>
          <w:ilvl w:val="0"/>
          <w:numId w:val="6"/>
        </w:numPr>
        <w:tabs>
          <w:tab w:val="left" w:pos="284"/>
        </w:tabs>
        <w:kinsoku w:val="0"/>
        <w:overflowPunct w:val="0"/>
        <w:autoSpaceDE w:val="0"/>
        <w:autoSpaceDN w:val="0"/>
        <w:adjustRightInd w:val="0"/>
        <w:spacing w:after="0" w:line="240" w:lineRule="auto"/>
        <w:ind w:right="447" w:hanging="283"/>
        <w:rPr>
          <w:rFonts w:ascii="Arial" w:hAnsi="Arial" w:cs="Arial"/>
          <w:sz w:val="18"/>
          <w:szCs w:val="18"/>
        </w:rPr>
      </w:pPr>
      <w:r w:rsidRPr="00FF7643">
        <w:rPr>
          <w:rFonts w:ascii="Arial" w:hAnsi="Arial" w:cs="Arial"/>
          <w:sz w:val="18"/>
          <w:szCs w:val="18"/>
        </w:rPr>
        <w:t>Health departments, hospitals and community</w:t>
      </w:r>
      <w:r w:rsidRPr="00FF7643">
        <w:rPr>
          <w:rFonts w:ascii="Arial" w:hAnsi="Arial" w:cs="Arial"/>
          <w:spacing w:val="-18"/>
          <w:sz w:val="18"/>
          <w:szCs w:val="18"/>
        </w:rPr>
        <w:t xml:space="preserve"> </w:t>
      </w:r>
      <w:r w:rsidRPr="00FF7643">
        <w:rPr>
          <w:rFonts w:ascii="Arial" w:hAnsi="Arial" w:cs="Arial"/>
          <w:sz w:val="18"/>
          <w:szCs w:val="18"/>
        </w:rPr>
        <w:t>practices</w:t>
      </w:r>
    </w:p>
    <w:p w:rsidR="00FF7643" w:rsidRPr="00FF7643" w:rsidRDefault="00FF7643" w:rsidP="00FF7643">
      <w:pPr>
        <w:numPr>
          <w:ilvl w:val="0"/>
          <w:numId w:val="6"/>
        </w:numPr>
        <w:tabs>
          <w:tab w:val="left" w:pos="284"/>
        </w:tabs>
        <w:kinsoku w:val="0"/>
        <w:overflowPunct w:val="0"/>
        <w:autoSpaceDE w:val="0"/>
        <w:autoSpaceDN w:val="0"/>
        <w:adjustRightInd w:val="0"/>
        <w:spacing w:after="0" w:line="219" w:lineRule="exact"/>
        <w:ind w:right="41" w:hanging="283"/>
        <w:rPr>
          <w:rFonts w:ascii="Arial" w:hAnsi="Arial" w:cs="Arial"/>
          <w:sz w:val="18"/>
          <w:szCs w:val="18"/>
        </w:rPr>
      </w:pPr>
      <w:r w:rsidRPr="00FF7643">
        <w:rPr>
          <w:rFonts w:ascii="Arial" w:hAnsi="Arial" w:cs="Arial"/>
          <w:sz w:val="18"/>
          <w:szCs w:val="18"/>
        </w:rPr>
        <w:t>Community</w:t>
      </w:r>
      <w:r w:rsidRPr="00FF7643">
        <w:rPr>
          <w:rFonts w:ascii="Arial" w:hAnsi="Arial" w:cs="Arial"/>
          <w:spacing w:val="-5"/>
          <w:sz w:val="18"/>
          <w:szCs w:val="18"/>
        </w:rPr>
        <w:t xml:space="preserve"> </w:t>
      </w:r>
      <w:r w:rsidRPr="00FF7643">
        <w:rPr>
          <w:rFonts w:ascii="Arial" w:hAnsi="Arial" w:cs="Arial"/>
          <w:sz w:val="18"/>
          <w:szCs w:val="18"/>
        </w:rPr>
        <w:t>groups</w:t>
      </w:r>
    </w:p>
    <w:p w:rsidR="00FF7643" w:rsidRPr="00FF7643" w:rsidRDefault="00FF7643" w:rsidP="00FF7643">
      <w:pPr>
        <w:numPr>
          <w:ilvl w:val="0"/>
          <w:numId w:val="6"/>
        </w:numPr>
        <w:tabs>
          <w:tab w:val="left" w:pos="284"/>
        </w:tabs>
        <w:kinsoku w:val="0"/>
        <w:overflowPunct w:val="0"/>
        <w:autoSpaceDE w:val="0"/>
        <w:autoSpaceDN w:val="0"/>
        <w:adjustRightInd w:val="0"/>
        <w:spacing w:after="0" w:line="240" w:lineRule="auto"/>
        <w:ind w:right="694" w:hanging="283"/>
        <w:rPr>
          <w:rFonts w:ascii="Arial" w:hAnsi="Arial" w:cs="Arial"/>
          <w:sz w:val="18"/>
          <w:szCs w:val="18"/>
        </w:rPr>
      </w:pPr>
      <w:r w:rsidRPr="00FF7643">
        <w:rPr>
          <w:rFonts w:ascii="Arial" w:hAnsi="Arial" w:cs="Arial"/>
          <w:sz w:val="18"/>
          <w:szCs w:val="18"/>
        </w:rPr>
        <w:t>National, state or local government or non- government organisations</w:t>
      </w:r>
      <w:r w:rsidRPr="00FF7643">
        <w:rPr>
          <w:rFonts w:ascii="Arial" w:hAnsi="Arial" w:cs="Arial"/>
          <w:spacing w:val="-25"/>
          <w:sz w:val="18"/>
          <w:szCs w:val="18"/>
        </w:rPr>
        <w:t xml:space="preserve"> </w:t>
      </w:r>
      <w:r w:rsidRPr="00FF7643">
        <w:rPr>
          <w:rFonts w:ascii="Arial" w:hAnsi="Arial" w:cs="Arial"/>
          <w:sz w:val="18"/>
          <w:szCs w:val="18"/>
        </w:rPr>
        <w:t>and</w:t>
      </w:r>
    </w:p>
    <w:p w:rsidR="00FF7643" w:rsidRPr="00FF7643" w:rsidRDefault="00FF7643" w:rsidP="00FF7643">
      <w:pPr>
        <w:numPr>
          <w:ilvl w:val="0"/>
          <w:numId w:val="6"/>
        </w:numPr>
        <w:tabs>
          <w:tab w:val="left" w:pos="284"/>
        </w:tabs>
        <w:kinsoku w:val="0"/>
        <w:overflowPunct w:val="0"/>
        <w:autoSpaceDE w:val="0"/>
        <w:autoSpaceDN w:val="0"/>
        <w:adjustRightInd w:val="0"/>
        <w:spacing w:after="0" w:line="240" w:lineRule="auto"/>
        <w:ind w:right="68" w:hanging="283"/>
        <w:rPr>
          <w:rFonts w:ascii="Arial" w:hAnsi="Arial" w:cs="Arial"/>
          <w:sz w:val="18"/>
          <w:szCs w:val="18"/>
        </w:rPr>
      </w:pPr>
      <w:r w:rsidRPr="00FF7643">
        <w:rPr>
          <w:rFonts w:ascii="Arial" w:hAnsi="Arial" w:cs="Arial"/>
          <w:sz w:val="18"/>
          <w:szCs w:val="18"/>
        </w:rPr>
        <w:t>Welfare</w:t>
      </w:r>
      <w:r w:rsidRPr="00FF7643">
        <w:rPr>
          <w:rFonts w:ascii="Arial" w:hAnsi="Arial" w:cs="Arial"/>
          <w:spacing w:val="-4"/>
          <w:sz w:val="18"/>
          <w:szCs w:val="18"/>
        </w:rPr>
        <w:t xml:space="preserve"> </w:t>
      </w:r>
      <w:r w:rsidRPr="00FF7643">
        <w:rPr>
          <w:rFonts w:ascii="Arial" w:hAnsi="Arial" w:cs="Arial"/>
          <w:sz w:val="18"/>
          <w:szCs w:val="18"/>
        </w:rPr>
        <w:t>agencies,</w:t>
      </w:r>
      <w:r w:rsidRPr="00FF7643">
        <w:rPr>
          <w:rFonts w:ascii="Arial" w:hAnsi="Arial" w:cs="Arial"/>
          <w:spacing w:val="-4"/>
          <w:sz w:val="18"/>
          <w:szCs w:val="18"/>
        </w:rPr>
        <w:t xml:space="preserve"> </w:t>
      </w:r>
      <w:r w:rsidRPr="00FF7643">
        <w:rPr>
          <w:rFonts w:ascii="Arial" w:hAnsi="Arial" w:cs="Arial"/>
          <w:sz w:val="18"/>
          <w:szCs w:val="18"/>
        </w:rPr>
        <w:t>educational</w:t>
      </w:r>
      <w:r w:rsidRPr="00FF7643">
        <w:rPr>
          <w:rFonts w:ascii="Arial" w:hAnsi="Arial" w:cs="Arial"/>
          <w:spacing w:val="-6"/>
          <w:sz w:val="18"/>
          <w:szCs w:val="18"/>
        </w:rPr>
        <w:t xml:space="preserve"> </w:t>
      </w:r>
      <w:r w:rsidRPr="00FF7643">
        <w:rPr>
          <w:rFonts w:ascii="Arial" w:hAnsi="Arial" w:cs="Arial"/>
          <w:sz w:val="18"/>
          <w:szCs w:val="18"/>
        </w:rPr>
        <w:t>institutions,</w:t>
      </w:r>
      <w:r w:rsidRPr="00FF7643">
        <w:rPr>
          <w:rFonts w:ascii="Arial" w:hAnsi="Arial" w:cs="Arial"/>
          <w:spacing w:val="-4"/>
          <w:sz w:val="18"/>
          <w:szCs w:val="18"/>
        </w:rPr>
        <w:t xml:space="preserve"> </w:t>
      </w:r>
      <w:r w:rsidRPr="00FF7643">
        <w:rPr>
          <w:rFonts w:ascii="Arial" w:hAnsi="Arial" w:cs="Arial"/>
          <w:sz w:val="18"/>
          <w:szCs w:val="18"/>
        </w:rPr>
        <w:t>justice</w:t>
      </w:r>
      <w:r w:rsidRPr="00FF7643">
        <w:rPr>
          <w:rFonts w:ascii="Arial" w:hAnsi="Arial" w:cs="Arial"/>
          <w:spacing w:val="-4"/>
          <w:sz w:val="18"/>
          <w:szCs w:val="18"/>
        </w:rPr>
        <w:t xml:space="preserve"> </w:t>
      </w:r>
      <w:r w:rsidRPr="00FF7643">
        <w:rPr>
          <w:rFonts w:ascii="Arial" w:hAnsi="Arial" w:cs="Arial"/>
          <w:sz w:val="18"/>
          <w:szCs w:val="18"/>
        </w:rPr>
        <w:t>services,</w:t>
      </w:r>
      <w:r w:rsidRPr="00FF7643">
        <w:rPr>
          <w:rFonts w:ascii="Arial" w:hAnsi="Arial" w:cs="Arial"/>
          <w:spacing w:val="-4"/>
          <w:sz w:val="18"/>
          <w:szCs w:val="18"/>
        </w:rPr>
        <w:t xml:space="preserve"> </w:t>
      </w:r>
      <w:r w:rsidRPr="00FF7643">
        <w:rPr>
          <w:rFonts w:ascii="Arial" w:hAnsi="Arial" w:cs="Arial"/>
          <w:sz w:val="18"/>
          <w:szCs w:val="18"/>
        </w:rPr>
        <w:t>victims</w:t>
      </w:r>
      <w:r w:rsidRPr="00FF7643">
        <w:rPr>
          <w:rFonts w:ascii="Arial" w:hAnsi="Arial" w:cs="Arial"/>
          <w:spacing w:val="-5"/>
          <w:sz w:val="18"/>
          <w:szCs w:val="18"/>
        </w:rPr>
        <w:t xml:space="preserve"> </w:t>
      </w:r>
      <w:r w:rsidRPr="00FF7643">
        <w:rPr>
          <w:rFonts w:ascii="Arial" w:hAnsi="Arial" w:cs="Arial"/>
          <w:sz w:val="18"/>
          <w:szCs w:val="18"/>
        </w:rPr>
        <w:t>of</w:t>
      </w:r>
      <w:r w:rsidRPr="00FF7643">
        <w:rPr>
          <w:rFonts w:ascii="Arial" w:hAnsi="Arial" w:cs="Arial"/>
          <w:spacing w:val="-4"/>
          <w:sz w:val="18"/>
          <w:szCs w:val="18"/>
        </w:rPr>
        <w:t xml:space="preserve"> </w:t>
      </w:r>
      <w:r w:rsidRPr="00FF7643">
        <w:rPr>
          <w:rFonts w:ascii="Arial" w:hAnsi="Arial" w:cs="Arial"/>
          <w:sz w:val="18"/>
          <w:szCs w:val="18"/>
        </w:rPr>
        <w:t>crime,</w:t>
      </w:r>
      <w:r w:rsidRPr="00FF7643">
        <w:rPr>
          <w:rFonts w:ascii="Arial" w:hAnsi="Arial" w:cs="Arial"/>
          <w:spacing w:val="-4"/>
          <w:sz w:val="18"/>
          <w:szCs w:val="18"/>
        </w:rPr>
        <w:t xml:space="preserve"> </w:t>
      </w:r>
      <w:r w:rsidRPr="00FF7643">
        <w:rPr>
          <w:rFonts w:ascii="Arial" w:hAnsi="Arial" w:cs="Arial"/>
          <w:sz w:val="18"/>
          <w:szCs w:val="18"/>
        </w:rPr>
        <w:t>and</w:t>
      </w:r>
      <w:r w:rsidRPr="00FF7643">
        <w:rPr>
          <w:rFonts w:ascii="Arial" w:hAnsi="Arial" w:cs="Arial"/>
          <w:spacing w:val="-6"/>
          <w:sz w:val="18"/>
          <w:szCs w:val="18"/>
        </w:rPr>
        <w:t xml:space="preserve"> </w:t>
      </w:r>
      <w:r w:rsidRPr="00FF7643">
        <w:rPr>
          <w:rFonts w:ascii="Arial" w:hAnsi="Arial" w:cs="Arial"/>
          <w:sz w:val="18"/>
          <w:szCs w:val="18"/>
        </w:rPr>
        <w:t>community</w:t>
      </w:r>
      <w:r w:rsidRPr="00FF7643">
        <w:rPr>
          <w:rFonts w:ascii="Arial" w:hAnsi="Arial" w:cs="Arial"/>
          <w:spacing w:val="-5"/>
          <w:sz w:val="18"/>
          <w:szCs w:val="18"/>
        </w:rPr>
        <w:t xml:space="preserve"> </w:t>
      </w:r>
      <w:r w:rsidRPr="00FF7643">
        <w:rPr>
          <w:rFonts w:ascii="Arial" w:hAnsi="Arial" w:cs="Arial"/>
          <w:sz w:val="18"/>
          <w:szCs w:val="18"/>
        </w:rPr>
        <w:t>services</w:t>
      </w:r>
    </w:p>
    <w:p w:rsidR="00FF7643" w:rsidRPr="00FF7643" w:rsidRDefault="00FF7643" w:rsidP="00FF7643">
      <w:pPr>
        <w:kinsoku w:val="0"/>
        <w:overflowPunct w:val="0"/>
        <w:autoSpaceDE w:val="0"/>
        <w:autoSpaceDN w:val="0"/>
        <w:adjustRightInd w:val="0"/>
        <w:spacing w:before="1" w:after="0" w:line="240" w:lineRule="auto"/>
        <w:rPr>
          <w:rFonts w:ascii="Arial" w:hAnsi="Arial" w:cs="Arial"/>
          <w:sz w:val="18"/>
          <w:szCs w:val="18"/>
        </w:rPr>
      </w:pPr>
    </w:p>
    <w:p w:rsidR="00FF7643" w:rsidRPr="00FF7643" w:rsidRDefault="00FF7643" w:rsidP="00FF7643">
      <w:pPr>
        <w:kinsoku w:val="0"/>
        <w:overflowPunct w:val="0"/>
        <w:autoSpaceDE w:val="0"/>
        <w:autoSpaceDN w:val="0"/>
        <w:adjustRightInd w:val="0"/>
        <w:spacing w:after="0" w:line="240" w:lineRule="auto"/>
        <w:ind w:right="18"/>
        <w:rPr>
          <w:rFonts w:ascii="Arial" w:hAnsi="Arial" w:cs="Arial"/>
          <w:sz w:val="18"/>
          <w:szCs w:val="18"/>
        </w:rPr>
      </w:pPr>
      <w:r w:rsidRPr="00FF7643">
        <w:rPr>
          <w:rFonts w:ascii="Arial" w:hAnsi="Arial" w:cs="Arial"/>
          <w:sz w:val="18"/>
          <w:szCs w:val="18"/>
        </w:rPr>
        <w:t>Specific services of counselling psychologists include assessment and provision of psychological therapy for a wide range of issues and disorders including anxiety, depression, post-traumatic stress disorder, grief and loss, relationship difficulties, domestic violence, sexual abuse and trauma, career development, substance use disorders, eating disorders, and personality</w:t>
      </w:r>
      <w:r w:rsidRPr="00FF7643">
        <w:rPr>
          <w:rFonts w:ascii="Arial" w:hAnsi="Arial" w:cs="Arial"/>
          <w:spacing w:val="-28"/>
          <w:sz w:val="18"/>
          <w:szCs w:val="18"/>
        </w:rPr>
        <w:t xml:space="preserve"> </w:t>
      </w:r>
      <w:r w:rsidRPr="00FF7643">
        <w:rPr>
          <w:rFonts w:ascii="Arial" w:hAnsi="Arial" w:cs="Arial"/>
          <w:sz w:val="18"/>
          <w:szCs w:val="18"/>
        </w:rPr>
        <w:t>disorders.</w:t>
      </w:r>
    </w:p>
    <w:p w:rsidR="00FF7643" w:rsidRPr="00FF7643" w:rsidRDefault="00FF7643" w:rsidP="00FF7643">
      <w:pPr>
        <w:kinsoku w:val="0"/>
        <w:overflowPunct w:val="0"/>
        <w:autoSpaceDE w:val="0"/>
        <w:autoSpaceDN w:val="0"/>
        <w:adjustRightInd w:val="0"/>
        <w:spacing w:before="1" w:after="0" w:line="240" w:lineRule="auto"/>
        <w:rPr>
          <w:rFonts w:ascii="Arial" w:hAnsi="Arial" w:cs="Arial"/>
          <w:sz w:val="18"/>
          <w:szCs w:val="18"/>
        </w:rPr>
      </w:pPr>
    </w:p>
    <w:p w:rsidR="00FF7643" w:rsidRPr="00FF7643" w:rsidRDefault="00FF7643" w:rsidP="00FF7643">
      <w:pPr>
        <w:kinsoku w:val="0"/>
        <w:overflowPunct w:val="0"/>
        <w:autoSpaceDE w:val="0"/>
        <w:autoSpaceDN w:val="0"/>
        <w:adjustRightInd w:val="0"/>
        <w:spacing w:after="0" w:line="240" w:lineRule="auto"/>
        <w:rPr>
          <w:rFonts w:ascii="Arial" w:hAnsi="Arial" w:cs="Arial"/>
          <w:sz w:val="18"/>
          <w:szCs w:val="18"/>
        </w:rPr>
      </w:pPr>
      <w:r w:rsidRPr="00FF7643">
        <w:rPr>
          <w:rFonts w:ascii="Arial" w:hAnsi="Arial" w:cs="Arial"/>
          <w:sz w:val="18"/>
          <w:szCs w:val="18"/>
        </w:rPr>
        <w:t>To assure consumers that a counselling psychologist is capable of providing the services required all endorsed practitioners must be competent in areas a-h in this document. All counselling psychologists must be cognisant of the APS Code of Ethics, General Principle ‘B.1. Competence’ when considering whether they are able to provide a psychological</w:t>
      </w:r>
      <w:r w:rsidRPr="00FF7643">
        <w:rPr>
          <w:rFonts w:ascii="Arial" w:hAnsi="Arial" w:cs="Arial"/>
          <w:spacing w:val="-17"/>
          <w:sz w:val="18"/>
          <w:szCs w:val="18"/>
        </w:rPr>
        <w:t xml:space="preserve"> </w:t>
      </w:r>
      <w:r w:rsidRPr="00FF7643">
        <w:rPr>
          <w:rFonts w:ascii="Arial" w:hAnsi="Arial" w:cs="Arial"/>
          <w:sz w:val="18"/>
          <w:szCs w:val="18"/>
        </w:rPr>
        <w:t>service.</w:t>
      </w:r>
    </w:p>
    <w:p w:rsidR="00FF7643" w:rsidRPr="00FF7643" w:rsidRDefault="00FF7643" w:rsidP="00FF7643">
      <w:pPr>
        <w:kinsoku w:val="0"/>
        <w:overflowPunct w:val="0"/>
        <w:autoSpaceDE w:val="0"/>
        <w:autoSpaceDN w:val="0"/>
        <w:adjustRightInd w:val="0"/>
        <w:spacing w:after="0" w:line="184" w:lineRule="exact"/>
        <w:ind w:right="53"/>
        <w:rPr>
          <w:rFonts w:ascii="Arial" w:hAnsi="Arial" w:cs="Arial"/>
          <w:sz w:val="18"/>
          <w:szCs w:val="18"/>
        </w:rPr>
      </w:pPr>
      <w:r w:rsidRPr="00FF7643">
        <w:rPr>
          <w:rFonts w:ascii="Arial" w:hAnsi="Arial" w:cs="Arial"/>
          <w:sz w:val="18"/>
          <w:szCs w:val="18"/>
        </w:rPr>
        <w:t>In addition to the generic competencies</w:t>
      </w:r>
      <w:r w:rsidRPr="00FF7643">
        <w:rPr>
          <w:rFonts w:ascii="Arial" w:hAnsi="Arial" w:cs="Arial"/>
          <w:spacing w:val="-2"/>
          <w:sz w:val="18"/>
          <w:szCs w:val="18"/>
        </w:rPr>
        <w:t xml:space="preserve"> </w:t>
      </w:r>
      <w:r w:rsidRPr="00FF7643">
        <w:rPr>
          <w:rFonts w:ascii="Arial" w:hAnsi="Arial" w:cs="Arial"/>
          <w:sz w:val="18"/>
          <w:szCs w:val="18"/>
        </w:rPr>
        <w:t>demonstrated</w:t>
      </w:r>
    </w:p>
    <w:p w:rsidR="00FF7643" w:rsidRPr="00FF7643" w:rsidRDefault="00FF7643" w:rsidP="00FF7643">
      <w:pPr>
        <w:kinsoku w:val="0"/>
        <w:overflowPunct w:val="0"/>
        <w:autoSpaceDE w:val="0"/>
        <w:autoSpaceDN w:val="0"/>
        <w:adjustRightInd w:val="0"/>
        <w:spacing w:after="0" w:line="240" w:lineRule="auto"/>
        <w:ind w:right="53"/>
        <w:rPr>
          <w:rFonts w:ascii="Arial" w:hAnsi="Arial" w:cs="Arial"/>
          <w:sz w:val="18"/>
          <w:szCs w:val="18"/>
        </w:rPr>
      </w:pPr>
      <w:r w:rsidRPr="00FF7643">
        <w:rPr>
          <w:rFonts w:ascii="Arial" w:hAnsi="Arial" w:cs="Arial"/>
          <w:sz w:val="18"/>
          <w:szCs w:val="18"/>
        </w:rPr>
        <w:t>by all registered psychologists, counselling psychologists must have the following specialist skills and possess the following specialist</w:t>
      </w:r>
      <w:r w:rsidRPr="00FF7643">
        <w:rPr>
          <w:rFonts w:ascii="Arial" w:hAnsi="Arial" w:cs="Arial"/>
          <w:spacing w:val="-10"/>
          <w:sz w:val="18"/>
          <w:szCs w:val="18"/>
        </w:rPr>
        <w:t xml:space="preserve"> </w:t>
      </w:r>
      <w:r w:rsidRPr="00FF7643">
        <w:rPr>
          <w:rFonts w:ascii="Arial" w:hAnsi="Arial" w:cs="Arial"/>
          <w:sz w:val="18"/>
          <w:szCs w:val="18"/>
        </w:rPr>
        <w:t>capabilities:</w:t>
      </w:r>
    </w:p>
    <w:p w:rsidR="00FF7643" w:rsidRPr="00FF7643" w:rsidRDefault="00FF7643" w:rsidP="00FF7643">
      <w:pPr>
        <w:kinsoku w:val="0"/>
        <w:overflowPunct w:val="0"/>
        <w:autoSpaceDE w:val="0"/>
        <w:autoSpaceDN w:val="0"/>
        <w:adjustRightInd w:val="0"/>
        <w:spacing w:before="10" w:after="0" w:line="240" w:lineRule="auto"/>
        <w:rPr>
          <w:rFonts w:ascii="Arial" w:hAnsi="Arial" w:cs="Arial"/>
          <w:sz w:val="17"/>
          <w:szCs w:val="17"/>
        </w:rPr>
      </w:pPr>
    </w:p>
    <w:p w:rsidR="00FF7643" w:rsidRPr="00FF7643" w:rsidRDefault="00FF7643" w:rsidP="00FF7643">
      <w:pPr>
        <w:numPr>
          <w:ilvl w:val="0"/>
          <w:numId w:val="5"/>
        </w:numPr>
        <w:tabs>
          <w:tab w:val="left" w:pos="286"/>
        </w:tabs>
        <w:kinsoku w:val="0"/>
        <w:overflowPunct w:val="0"/>
        <w:autoSpaceDE w:val="0"/>
        <w:autoSpaceDN w:val="0"/>
        <w:adjustRightInd w:val="0"/>
        <w:spacing w:after="0" w:line="240" w:lineRule="auto"/>
        <w:ind w:right="53" w:hanging="285"/>
        <w:rPr>
          <w:rFonts w:ascii="Arial" w:hAnsi="Arial" w:cs="Arial"/>
          <w:color w:val="000000"/>
          <w:sz w:val="18"/>
          <w:szCs w:val="18"/>
        </w:rPr>
      </w:pPr>
      <w:r w:rsidRPr="00FF7643">
        <w:rPr>
          <w:rFonts w:ascii="Arial" w:hAnsi="Arial" w:cs="Arial"/>
          <w:color w:val="000000"/>
          <w:sz w:val="18"/>
          <w:szCs w:val="18"/>
        </w:rPr>
        <w:t>knowledge of the</w:t>
      </w:r>
      <w:r w:rsidRPr="00FF7643">
        <w:rPr>
          <w:rFonts w:ascii="Arial" w:hAnsi="Arial" w:cs="Arial"/>
          <w:color w:val="000000"/>
          <w:spacing w:val="-13"/>
          <w:sz w:val="18"/>
          <w:szCs w:val="18"/>
        </w:rPr>
        <w:t xml:space="preserve"> </w:t>
      </w:r>
      <w:r w:rsidRPr="00FF7643">
        <w:rPr>
          <w:rFonts w:ascii="Arial" w:hAnsi="Arial" w:cs="Arial"/>
          <w:color w:val="000000"/>
          <w:sz w:val="18"/>
          <w:szCs w:val="18"/>
        </w:rPr>
        <w:t>discipline:</w:t>
      </w:r>
    </w:p>
    <w:p w:rsidR="00FF7643" w:rsidRPr="00FF7643" w:rsidRDefault="00FF7643" w:rsidP="00FF7643">
      <w:pPr>
        <w:kinsoku w:val="0"/>
        <w:overflowPunct w:val="0"/>
        <w:autoSpaceDE w:val="0"/>
        <w:autoSpaceDN w:val="0"/>
        <w:adjustRightInd w:val="0"/>
        <w:spacing w:before="1" w:after="0" w:line="240" w:lineRule="auto"/>
        <w:rPr>
          <w:rFonts w:ascii="Arial" w:hAnsi="Arial" w:cs="Arial"/>
          <w:sz w:val="18"/>
          <w:szCs w:val="18"/>
        </w:rPr>
      </w:pPr>
    </w:p>
    <w:p w:rsidR="00FF7643" w:rsidRPr="00FF7643" w:rsidRDefault="00FF7643" w:rsidP="00FF7643">
      <w:pPr>
        <w:numPr>
          <w:ilvl w:val="1"/>
          <w:numId w:val="5"/>
        </w:numPr>
        <w:tabs>
          <w:tab w:val="left" w:pos="663"/>
        </w:tabs>
        <w:kinsoku w:val="0"/>
        <w:overflowPunct w:val="0"/>
        <w:autoSpaceDE w:val="0"/>
        <w:autoSpaceDN w:val="0"/>
        <w:adjustRightInd w:val="0"/>
        <w:spacing w:after="0" w:line="240" w:lineRule="auto"/>
        <w:ind w:hanging="331"/>
        <w:rPr>
          <w:rFonts w:ascii="Arial" w:hAnsi="Arial" w:cs="Arial"/>
          <w:sz w:val="18"/>
          <w:szCs w:val="18"/>
        </w:rPr>
      </w:pPr>
      <w:r w:rsidRPr="00FF7643">
        <w:rPr>
          <w:rFonts w:ascii="Arial" w:hAnsi="Arial" w:cs="Arial"/>
          <w:sz w:val="18"/>
          <w:szCs w:val="18"/>
        </w:rPr>
        <w:t>a</w:t>
      </w:r>
      <w:r w:rsidRPr="00FF7643">
        <w:rPr>
          <w:rFonts w:ascii="Arial" w:hAnsi="Arial" w:cs="Arial"/>
          <w:spacing w:val="-3"/>
          <w:sz w:val="18"/>
          <w:szCs w:val="18"/>
        </w:rPr>
        <w:t xml:space="preserve"> </w:t>
      </w:r>
      <w:r w:rsidRPr="00FF7643">
        <w:rPr>
          <w:rFonts w:ascii="Arial" w:hAnsi="Arial" w:cs="Arial"/>
          <w:sz w:val="18"/>
          <w:szCs w:val="18"/>
        </w:rPr>
        <w:t>broad</w:t>
      </w:r>
      <w:r w:rsidRPr="00FF7643">
        <w:rPr>
          <w:rFonts w:ascii="Arial" w:hAnsi="Arial" w:cs="Arial"/>
          <w:spacing w:val="-3"/>
          <w:sz w:val="18"/>
          <w:szCs w:val="18"/>
        </w:rPr>
        <w:t xml:space="preserve"> </w:t>
      </w:r>
      <w:r w:rsidRPr="00FF7643">
        <w:rPr>
          <w:rFonts w:ascii="Arial" w:hAnsi="Arial" w:cs="Arial"/>
          <w:sz w:val="18"/>
          <w:szCs w:val="18"/>
        </w:rPr>
        <w:t>understanding</w:t>
      </w:r>
      <w:r w:rsidRPr="00FF7643">
        <w:rPr>
          <w:rFonts w:ascii="Arial" w:hAnsi="Arial" w:cs="Arial"/>
          <w:spacing w:val="-5"/>
          <w:sz w:val="18"/>
          <w:szCs w:val="18"/>
        </w:rPr>
        <w:t xml:space="preserve"> </w:t>
      </w:r>
      <w:r w:rsidRPr="00FF7643">
        <w:rPr>
          <w:rFonts w:ascii="Arial" w:hAnsi="Arial" w:cs="Arial"/>
          <w:sz w:val="18"/>
          <w:szCs w:val="18"/>
        </w:rPr>
        <w:t>of</w:t>
      </w:r>
      <w:r w:rsidRPr="00FF7643">
        <w:rPr>
          <w:rFonts w:ascii="Arial" w:hAnsi="Arial" w:cs="Arial"/>
          <w:spacing w:val="-3"/>
          <w:sz w:val="18"/>
          <w:szCs w:val="18"/>
        </w:rPr>
        <w:t xml:space="preserve"> </w:t>
      </w:r>
      <w:r w:rsidRPr="00FF7643">
        <w:rPr>
          <w:rFonts w:ascii="Arial" w:hAnsi="Arial" w:cs="Arial"/>
          <w:sz w:val="18"/>
          <w:szCs w:val="18"/>
        </w:rPr>
        <w:t>the</w:t>
      </w:r>
      <w:r w:rsidRPr="00FF7643">
        <w:rPr>
          <w:rFonts w:ascii="Arial" w:hAnsi="Arial" w:cs="Arial"/>
          <w:spacing w:val="-3"/>
          <w:sz w:val="18"/>
          <w:szCs w:val="18"/>
        </w:rPr>
        <w:t xml:space="preserve"> </w:t>
      </w:r>
      <w:r w:rsidRPr="00FF7643">
        <w:rPr>
          <w:rFonts w:ascii="Arial" w:hAnsi="Arial" w:cs="Arial"/>
          <w:sz w:val="18"/>
          <w:szCs w:val="18"/>
        </w:rPr>
        <w:t>role</w:t>
      </w:r>
      <w:r w:rsidRPr="00FF7643">
        <w:rPr>
          <w:rFonts w:ascii="Arial" w:hAnsi="Arial" w:cs="Arial"/>
          <w:spacing w:val="-3"/>
          <w:sz w:val="18"/>
          <w:szCs w:val="18"/>
        </w:rPr>
        <w:t xml:space="preserve"> </w:t>
      </w:r>
      <w:r w:rsidRPr="00FF7643">
        <w:rPr>
          <w:rFonts w:ascii="Arial" w:hAnsi="Arial" w:cs="Arial"/>
          <w:sz w:val="18"/>
          <w:szCs w:val="18"/>
        </w:rPr>
        <w:t>of</w:t>
      </w:r>
      <w:r w:rsidRPr="00FF7643">
        <w:rPr>
          <w:rFonts w:ascii="Arial" w:hAnsi="Arial" w:cs="Arial"/>
          <w:spacing w:val="-3"/>
          <w:sz w:val="18"/>
          <w:szCs w:val="18"/>
        </w:rPr>
        <w:t xml:space="preserve"> </w:t>
      </w:r>
      <w:r w:rsidRPr="00FF7643">
        <w:rPr>
          <w:rFonts w:ascii="Arial" w:hAnsi="Arial" w:cs="Arial"/>
          <w:sz w:val="18"/>
          <w:szCs w:val="18"/>
        </w:rPr>
        <w:t>counselling</w:t>
      </w:r>
      <w:r w:rsidRPr="00FF7643">
        <w:rPr>
          <w:rFonts w:ascii="Arial" w:hAnsi="Arial" w:cs="Arial"/>
          <w:spacing w:val="-3"/>
          <w:sz w:val="18"/>
          <w:szCs w:val="18"/>
        </w:rPr>
        <w:t xml:space="preserve"> </w:t>
      </w:r>
      <w:r w:rsidRPr="00FF7643">
        <w:rPr>
          <w:rFonts w:ascii="Arial" w:hAnsi="Arial" w:cs="Arial"/>
          <w:sz w:val="18"/>
          <w:szCs w:val="18"/>
        </w:rPr>
        <w:t>psychologists</w:t>
      </w:r>
      <w:r w:rsidRPr="00FF7643">
        <w:rPr>
          <w:rFonts w:ascii="Arial" w:hAnsi="Arial" w:cs="Arial"/>
          <w:spacing w:val="-2"/>
          <w:sz w:val="18"/>
          <w:szCs w:val="18"/>
        </w:rPr>
        <w:t xml:space="preserve"> </w:t>
      </w:r>
      <w:r w:rsidRPr="00FF7643">
        <w:rPr>
          <w:rFonts w:ascii="Arial" w:hAnsi="Arial" w:cs="Arial"/>
          <w:sz w:val="18"/>
          <w:szCs w:val="18"/>
        </w:rPr>
        <w:t>in</w:t>
      </w:r>
      <w:r w:rsidRPr="00FF7643">
        <w:rPr>
          <w:rFonts w:ascii="Arial" w:hAnsi="Arial" w:cs="Arial"/>
          <w:spacing w:val="-5"/>
          <w:sz w:val="18"/>
          <w:szCs w:val="18"/>
        </w:rPr>
        <w:t xml:space="preserve"> </w:t>
      </w:r>
      <w:r w:rsidRPr="00FF7643">
        <w:rPr>
          <w:rFonts w:ascii="Arial" w:hAnsi="Arial" w:cs="Arial"/>
          <w:sz w:val="18"/>
          <w:szCs w:val="18"/>
        </w:rPr>
        <w:t>providing</w:t>
      </w:r>
      <w:r w:rsidRPr="00FF7643">
        <w:rPr>
          <w:rFonts w:ascii="Arial" w:hAnsi="Arial" w:cs="Arial"/>
          <w:spacing w:val="-3"/>
          <w:sz w:val="18"/>
          <w:szCs w:val="18"/>
        </w:rPr>
        <w:t xml:space="preserve"> </w:t>
      </w:r>
      <w:r w:rsidRPr="00FF7643">
        <w:rPr>
          <w:rFonts w:ascii="Arial" w:hAnsi="Arial" w:cs="Arial"/>
          <w:sz w:val="18"/>
          <w:szCs w:val="18"/>
        </w:rPr>
        <w:t>psychological</w:t>
      </w:r>
      <w:r w:rsidRPr="00FF7643">
        <w:rPr>
          <w:rFonts w:ascii="Arial" w:hAnsi="Arial" w:cs="Arial"/>
          <w:spacing w:val="-3"/>
          <w:sz w:val="18"/>
          <w:szCs w:val="18"/>
        </w:rPr>
        <w:t xml:space="preserve"> </w:t>
      </w:r>
      <w:r w:rsidRPr="00FF7643">
        <w:rPr>
          <w:rFonts w:ascii="Arial" w:hAnsi="Arial" w:cs="Arial"/>
          <w:sz w:val="18"/>
          <w:szCs w:val="18"/>
        </w:rPr>
        <w:t>services,</w:t>
      </w:r>
      <w:r w:rsidRPr="00FF7643">
        <w:rPr>
          <w:rFonts w:ascii="Arial" w:hAnsi="Arial" w:cs="Arial"/>
          <w:spacing w:val="-3"/>
          <w:sz w:val="18"/>
          <w:szCs w:val="18"/>
        </w:rPr>
        <w:t xml:space="preserve"> </w:t>
      </w:r>
      <w:r w:rsidRPr="00FF7643">
        <w:rPr>
          <w:rFonts w:ascii="Arial" w:hAnsi="Arial" w:cs="Arial"/>
          <w:sz w:val="18"/>
          <w:szCs w:val="18"/>
        </w:rPr>
        <w:t>including</w:t>
      </w:r>
      <w:r w:rsidRPr="00FF7643">
        <w:rPr>
          <w:rFonts w:ascii="Arial" w:hAnsi="Arial" w:cs="Arial"/>
          <w:spacing w:val="1"/>
          <w:sz w:val="18"/>
          <w:szCs w:val="18"/>
        </w:rPr>
        <w:t xml:space="preserve"> </w:t>
      </w:r>
      <w:r w:rsidRPr="00FF7643">
        <w:rPr>
          <w:rFonts w:ascii="Arial" w:hAnsi="Arial" w:cs="Arial"/>
          <w:sz w:val="18"/>
          <w:szCs w:val="18"/>
        </w:rPr>
        <w:t>assessment,</w:t>
      </w:r>
      <w:r w:rsidRPr="00FF7643">
        <w:rPr>
          <w:rFonts w:ascii="Arial" w:hAnsi="Arial" w:cs="Arial"/>
          <w:spacing w:val="-3"/>
          <w:sz w:val="18"/>
          <w:szCs w:val="18"/>
        </w:rPr>
        <w:t xml:space="preserve"> </w:t>
      </w:r>
      <w:r w:rsidRPr="00FF7643">
        <w:rPr>
          <w:rFonts w:ascii="Arial" w:hAnsi="Arial" w:cs="Arial"/>
          <w:sz w:val="18"/>
          <w:szCs w:val="18"/>
        </w:rPr>
        <w:t>diagnosis,</w:t>
      </w:r>
      <w:r w:rsidRPr="00FF7643">
        <w:rPr>
          <w:rFonts w:ascii="Arial" w:hAnsi="Arial" w:cs="Arial"/>
          <w:spacing w:val="-3"/>
          <w:sz w:val="18"/>
          <w:szCs w:val="18"/>
        </w:rPr>
        <w:t xml:space="preserve"> </w:t>
      </w:r>
      <w:r w:rsidRPr="00FF7643">
        <w:rPr>
          <w:rFonts w:ascii="Arial" w:hAnsi="Arial" w:cs="Arial"/>
          <w:sz w:val="18"/>
          <w:szCs w:val="18"/>
        </w:rPr>
        <w:t>treatment,</w:t>
      </w:r>
      <w:r w:rsidRPr="00FF7643">
        <w:rPr>
          <w:rFonts w:ascii="Arial" w:hAnsi="Arial" w:cs="Arial"/>
          <w:spacing w:val="-2"/>
          <w:sz w:val="18"/>
          <w:szCs w:val="18"/>
        </w:rPr>
        <w:t xml:space="preserve"> </w:t>
      </w:r>
      <w:r w:rsidRPr="00FF7643">
        <w:rPr>
          <w:rFonts w:ascii="Arial" w:hAnsi="Arial" w:cs="Arial"/>
          <w:sz w:val="18"/>
          <w:szCs w:val="18"/>
        </w:rPr>
        <w:t>prevention,</w:t>
      </w:r>
      <w:r w:rsidRPr="00FF7643">
        <w:rPr>
          <w:rFonts w:ascii="Arial" w:hAnsi="Arial" w:cs="Arial"/>
          <w:spacing w:val="-3"/>
          <w:sz w:val="18"/>
          <w:szCs w:val="18"/>
        </w:rPr>
        <w:t xml:space="preserve"> </w:t>
      </w:r>
      <w:r w:rsidRPr="00FF7643">
        <w:rPr>
          <w:rFonts w:ascii="Arial" w:hAnsi="Arial" w:cs="Arial"/>
          <w:sz w:val="18"/>
          <w:szCs w:val="18"/>
        </w:rPr>
        <w:t>research</w:t>
      </w:r>
      <w:r w:rsidRPr="00FF7643">
        <w:rPr>
          <w:rFonts w:ascii="Arial" w:hAnsi="Arial" w:cs="Arial"/>
          <w:spacing w:val="-5"/>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consultancy</w:t>
      </w:r>
      <w:r w:rsidRPr="00FF7643">
        <w:rPr>
          <w:rFonts w:ascii="Arial" w:hAnsi="Arial" w:cs="Arial"/>
          <w:spacing w:val="-5"/>
          <w:sz w:val="18"/>
          <w:szCs w:val="18"/>
        </w:rPr>
        <w:t xml:space="preserve"> </w:t>
      </w:r>
      <w:r w:rsidRPr="00FF7643">
        <w:rPr>
          <w:rFonts w:ascii="Arial" w:hAnsi="Arial" w:cs="Arial"/>
          <w:sz w:val="18"/>
          <w:szCs w:val="18"/>
        </w:rPr>
        <w:t>services</w:t>
      </w:r>
      <w:r w:rsidRPr="00FF7643">
        <w:rPr>
          <w:rFonts w:ascii="Arial" w:hAnsi="Arial" w:cs="Arial"/>
          <w:spacing w:val="-2"/>
          <w:sz w:val="18"/>
          <w:szCs w:val="18"/>
        </w:rPr>
        <w:t xml:space="preserve"> </w:t>
      </w:r>
      <w:r w:rsidRPr="00FF7643">
        <w:rPr>
          <w:rFonts w:ascii="Arial" w:hAnsi="Arial" w:cs="Arial"/>
          <w:sz w:val="18"/>
          <w:szCs w:val="18"/>
        </w:rPr>
        <w:t>within</w:t>
      </w:r>
      <w:r w:rsidRPr="00FF7643">
        <w:rPr>
          <w:rFonts w:ascii="Arial" w:hAnsi="Arial" w:cs="Arial"/>
          <w:spacing w:val="-5"/>
          <w:sz w:val="18"/>
          <w:szCs w:val="18"/>
        </w:rPr>
        <w:t xml:space="preserve"> </w:t>
      </w:r>
      <w:r w:rsidRPr="00FF7643">
        <w:rPr>
          <w:rFonts w:ascii="Arial" w:hAnsi="Arial" w:cs="Arial"/>
          <w:sz w:val="18"/>
          <w:szCs w:val="18"/>
        </w:rPr>
        <w:t>the</w:t>
      </w:r>
      <w:r w:rsidRPr="00FF7643">
        <w:rPr>
          <w:rFonts w:ascii="Arial" w:hAnsi="Arial" w:cs="Arial"/>
          <w:spacing w:val="-3"/>
          <w:sz w:val="18"/>
          <w:szCs w:val="18"/>
        </w:rPr>
        <w:t xml:space="preserve"> </w:t>
      </w:r>
      <w:r w:rsidRPr="00FF7643">
        <w:rPr>
          <w:rFonts w:ascii="Arial" w:hAnsi="Arial" w:cs="Arial"/>
          <w:sz w:val="18"/>
          <w:szCs w:val="18"/>
        </w:rPr>
        <w:t>community</w:t>
      </w:r>
      <w:r w:rsidRPr="00FF7643">
        <w:rPr>
          <w:rFonts w:ascii="Arial" w:hAnsi="Arial" w:cs="Arial"/>
          <w:spacing w:val="-3"/>
          <w:sz w:val="18"/>
          <w:szCs w:val="18"/>
        </w:rPr>
        <w:t xml:space="preserve"> </w:t>
      </w:r>
      <w:r w:rsidRPr="00FF7643">
        <w:rPr>
          <w:rFonts w:ascii="Arial" w:hAnsi="Arial" w:cs="Arial"/>
          <w:sz w:val="18"/>
          <w:szCs w:val="18"/>
        </w:rPr>
        <w:t>across</w:t>
      </w:r>
      <w:r w:rsidRPr="00FF7643">
        <w:rPr>
          <w:rFonts w:ascii="Arial" w:hAnsi="Arial" w:cs="Arial"/>
          <w:spacing w:val="-4"/>
          <w:sz w:val="18"/>
          <w:szCs w:val="18"/>
        </w:rPr>
        <w:t xml:space="preserve"> </w:t>
      </w:r>
      <w:r w:rsidRPr="00FF7643">
        <w:rPr>
          <w:rFonts w:ascii="Arial" w:hAnsi="Arial" w:cs="Arial"/>
          <w:sz w:val="18"/>
          <w:szCs w:val="18"/>
        </w:rPr>
        <w:t>diverse</w:t>
      </w:r>
      <w:r w:rsidRPr="00FF7643">
        <w:rPr>
          <w:rFonts w:ascii="Arial" w:hAnsi="Arial" w:cs="Arial"/>
          <w:spacing w:val="-5"/>
          <w:sz w:val="18"/>
          <w:szCs w:val="18"/>
        </w:rPr>
        <w:t xml:space="preserve"> </w:t>
      </w:r>
      <w:r w:rsidRPr="00FF7643">
        <w:rPr>
          <w:rFonts w:ascii="Arial" w:hAnsi="Arial" w:cs="Arial"/>
          <w:sz w:val="18"/>
          <w:szCs w:val="18"/>
        </w:rPr>
        <w:t>settings</w:t>
      </w:r>
    </w:p>
    <w:p w:rsidR="00FF7643" w:rsidRPr="00FF7643" w:rsidRDefault="00FF7643" w:rsidP="00FF7643">
      <w:pPr>
        <w:numPr>
          <w:ilvl w:val="1"/>
          <w:numId w:val="5"/>
        </w:numPr>
        <w:tabs>
          <w:tab w:val="left" w:pos="663"/>
        </w:tabs>
        <w:kinsoku w:val="0"/>
        <w:overflowPunct w:val="0"/>
        <w:autoSpaceDE w:val="0"/>
        <w:autoSpaceDN w:val="0"/>
        <w:adjustRightInd w:val="0"/>
        <w:spacing w:after="0" w:line="240" w:lineRule="auto"/>
        <w:ind w:right="33" w:hanging="331"/>
        <w:rPr>
          <w:rFonts w:ascii="Arial" w:hAnsi="Arial" w:cs="Arial"/>
          <w:sz w:val="18"/>
          <w:szCs w:val="18"/>
        </w:rPr>
      </w:pPr>
      <w:r w:rsidRPr="00FF7643">
        <w:rPr>
          <w:rFonts w:ascii="Arial" w:hAnsi="Arial" w:cs="Arial"/>
          <w:sz w:val="18"/>
          <w:szCs w:val="18"/>
        </w:rPr>
        <w:t>knowledge</w:t>
      </w:r>
      <w:r w:rsidRPr="00FF7643">
        <w:rPr>
          <w:rFonts w:ascii="Arial" w:hAnsi="Arial" w:cs="Arial"/>
          <w:spacing w:val="-5"/>
          <w:sz w:val="18"/>
          <w:szCs w:val="18"/>
        </w:rPr>
        <w:t xml:space="preserve"> </w:t>
      </w:r>
      <w:r w:rsidRPr="00FF7643">
        <w:rPr>
          <w:rFonts w:ascii="Arial" w:hAnsi="Arial" w:cs="Arial"/>
          <w:sz w:val="18"/>
          <w:szCs w:val="18"/>
        </w:rPr>
        <w:t>of</w:t>
      </w:r>
      <w:r w:rsidRPr="00FF7643">
        <w:rPr>
          <w:rFonts w:ascii="Arial" w:hAnsi="Arial" w:cs="Arial"/>
          <w:spacing w:val="-3"/>
          <w:sz w:val="18"/>
          <w:szCs w:val="18"/>
        </w:rPr>
        <w:t xml:space="preserve"> </w:t>
      </w:r>
      <w:r w:rsidRPr="00FF7643">
        <w:rPr>
          <w:rFonts w:ascii="Arial" w:hAnsi="Arial" w:cs="Arial"/>
          <w:sz w:val="18"/>
          <w:szCs w:val="18"/>
        </w:rPr>
        <w:t>personality,</w:t>
      </w:r>
      <w:r w:rsidRPr="00FF7643">
        <w:rPr>
          <w:rFonts w:ascii="Arial" w:hAnsi="Arial" w:cs="Arial"/>
          <w:spacing w:val="-3"/>
          <w:sz w:val="18"/>
          <w:szCs w:val="18"/>
        </w:rPr>
        <w:t xml:space="preserve"> </w:t>
      </w:r>
      <w:r w:rsidRPr="00FF7643">
        <w:rPr>
          <w:rFonts w:ascii="Arial" w:hAnsi="Arial" w:cs="Arial"/>
          <w:sz w:val="18"/>
          <w:szCs w:val="18"/>
        </w:rPr>
        <w:t>interpersonal</w:t>
      </w:r>
      <w:r w:rsidRPr="00FF7643">
        <w:rPr>
          <w:rFonts w:ascii="Arial" w:hAnsi="Arial" w:cs="Arial"/>
          <w:spacing w:val="-3"/>
          <w:sz w:val="18"/>
          <w:szCs w:val="18"/>
        </w:rPr>
        <w:t xml:space="preserve"> </w:t>
      </w:r>
      <w:r w:rsidRPr="00FF7643">
        <w:rPr>
          <w:rFonts w:ascii="Arial" w:hAnsi="Arial" w:cs="Arial"/>
          <w:sz w:val="18"/>
          <w:szCs w:val="18"/>
        </w:rPr>
        <w:t>processes,</w:t>
      </w:r>
      <w:r w:rsidRPr="00FF7643">
        <w:rPr>
          <w:rFonts w:ascii="Arial" w:hAnsi="Arial" w:cs="Arial"/>
          <w:spacing w:val="-4"/>
          <w:sz w:val="18"/>
          <w:szCs w:val="18"/>
        </w:rPr>
        <w:t xml:space="preserve"> </w:t>
      </w:r>
      <w:r w:rsidRPr="00FF7643">
        <w:rPr>
          <w:rFonts w:ascii="Arial" w:hAnsi="Arial" w:cs="Arial"/>
          <w:sz w:val="18"/>
          <w:szCs w:val="18"/>
        </w:rPr>
        <w:t>individual</w:t>
      </w:r>
      <w:r w:rsidRPr="00FF7643">
        <w:rPr>
          <w:rFonts w:ascii="Arial" w:hAnsi="Arial" w:cs="Arial"/>
          <w:spacing w:val="-3"/>
          <w:sz w:val="18"/>
          <w:szCs w:val="18"/>
        </w:rPr>
        <w:t xml:space="preserve"> </w:t>
      </w:r>
      <w:r w:rsidRPr="00FF7643">
        <w:rPr>
          <w:rFonts w:ascii="Arial" w:hAnsi="Arial" w:cs="Arial"/>
          <w:sz w:val="18"/>
          <w:szCs w:val="18"/>
        </w:rPr>
        <w:t>differences,</w:t>
      </w:r>
      <w:r w:rsidRPr="00FF7643">
        <w:rPr>
          <w:rFonts w:ascii="Arial" w:hAnsi="Arial" w:cs="Arial"/>
          <w:spacing w:val="-3"/>
          <w:sz w:val="18"/>
          <w:szCs w:val="18"/>
        </w:rPr>
        <w:t xml:space="preserve"> </w:t>
      </w:r>
      <w:r w:rsidRPr="00FF7643">
        <w:rPr>
          <w:rFonts w:ascii="Arial" w:hAnsi="Arial" w:cs="Arial"/>
          <w:sz w:val="18"/>
          <w:szCs w:val="18"/>
        </w:rPr>
        <w:t>gender and</w:t>
      </w:r>
      <w:r w:rsidRPr="00FF7643">
        <w:rPr>
          <w:rFonts w:ascii="Arial" w:hAnsi="Arial" w:cs="Arial"/>
          <w:spacing w:val="-3"/>
          <w:sz w:val="18"/>
          <w:szCs w:val="18"/>
        </w:rPr>
        <w:t xml:space="preserve"> </w:t>
      </w:r>
      <w:r w:rsidRPr="00FF7643">
        <w:rPr>
          <w:rFonts w:ascii="Arial" w:hAnsi="Arial" w:cs="Arial"/>
          <w:sz w:val="18"/>
          <w:szCs w:val="18"/>
        </w:rPr>
        <w:t>identity,</w:t>
      </w:r>
      <w:r w:rsidRPr="00FF7643">
        <w:rPr>
          <w:rFonts w:ascii="Arial" w:hAnsi="Arial" w:cs="Arial"/>
          <w:spacing w:val="-3"/>
          <w:sz w:val="18"/>
          <w:szCs w:val="18"/>
        </w:rPr>
        <w:t xml:space="preserve"> </w:t>
      </w:r>
      <w:r w:rsidRPr="00FF7643">
        <w:rPr>
          <w:rFonts w:ascii="Arial" w:hAnsi="Arial" w:cs="Arial"/>
          <w:sz w:val="18"/>
          <w:szCs w:val="18"/>
        </w:rPr>
        <w:t>emotions</w:t>
      </w:r>
      <w:r w:rsidRPr="00FF7643">
        <w:rPr>
          <w:rFonts w:ascii="Arial" w:hAnsi="Arial" w:cs="Arial"/>
          <w:spacing w:val="-4"/>
          <w:sz w:val="18"/>
          <w:szCs w:val="18"/>
        </w:rPr>
        <w:t xml:space="preserve"> </w:t>
      </w:r>
      <w:r w:rsidRPr="00FF7643">
        <w:rPr>
          <w:rFonts w:ascii="Arial" w:hAnsi="Arial" w:cs="Arial"/>
          <w:sz w:val="18"/>
          <w:szCs w:val="18"/>
        </w:rPr>
        <w:t>and</w:t>
      </w:r>
      <w:r w:rsidRPr="00FF7643">
        <w:rPr>
          <w:rFonts w:ascii="Arial" w:hAnsi="Arial" w:cs="Arial"/>
          <w:spacing w:val="-5"/>
          <w:sz w:val="18"/>
          <w:szCs w:val="18"/>
        </w:rPr>
        <w:t xml:space="preserve"> </w:t>
      </w:r>
      <w:r w:rsidRPr="00FF7643">
        <w:rPr>
          <w:rFonts w:ascii="Arial" w:hAnsi="Arial" w:cs="Arial"/>
          <w:sz w:val="18"/>
          <w:szCs w:val="18"/>
        </w:rPr>
        <w:t>experience,</w:t>
      </w:r>
      <w:r w:rsidRPr="00FF7643">
        <w:rPr>
          <w:rFonts w:ascii="Arial" w:hAnsi="Arial" w:cs="Arial"/>
          <w:spacing w:val="-5"/>
          <w:sz w:val="18"/>
          <w:szCs w:val="18"/>
        </w:rPr>
        <w:t xml:space="preserve"> </w:t>
      </w:r>
      <w:r w:rsidRPr="00FF7643">
        <w:rPr>
          <w:rFonts w:ascii="Arial" w:hAnsi="Arial" w:cs="Arial"/>
          <w:sz w:val="18"/>
          <w:szCs w:val="18"/>
        </w:rPr>
        <w:t>and</w:t>
      </w:r>
      <w:r w:rsidRPr="00FF7643">
        <w:rPr>
          <w:rFonts w:ascii="Arial" w:hAnsi="Arial" w:cs="Arial"/>
          <w:spacing w:val="-1"/>
          <w:sz w:val="18"/>
          <w:szCs w:val="18"/>
        </w:rPr>
        <w:t xml:space="preserve"> </w:t>
      </w:r>
      <w:r w:rsidRPr="00FF7643">
        <w:rPr>
          <w:rFonts w:ascii="Arial" w:hAnsi="Arial" w:cs="Arial"/>
          <w:sz w:val="18"/>
          <w:szCs w:val="18"/>
        </w:rPr>
        <w:t>the</w:t>
      </w:r>
      <w:r w:rsidRPr="00FF7643">
        <w:rPr>
          <w:rFonts w:ascii="Arial" w:hAnsi="Arial" w:cs="Arial"/>
          <w:spacing w:val="-3"/>
          <w:sz w:val="18"/>
          <w:szCs w:val="18"/>
        </w:rPr>
        <w:t xml:space="preserve"> </w:t>
      </w:r>
      <w:r w:rsidRPr="00FF7643">
        <w:rPr>
          <w:rFonts w:ascii="Arial" w:hAnsi="Arial" w:cs="Arial"/>
          <w:sz w:val="18"/>
          <w:szCs w:val="18"/>
        </w:rPr>
        <w:t>cognitions</w:t>
      </w:r>
      <w:r w:rsidRPr="00FF7643">
        <w:rPr>
          <w:rFonts w:ascii="Arial" w:hAnsi="Arial" w:cs="Arial"/>
          <w:spacing w:val="-4"/>
          <w:sz w:val="18"/>
          <w:szCs w:val="18"/>
        </w:rPr>
        <w:t xml:space="preserve"> </w:t>
      </w:r>
      <w:r w:rsidRPr="00FF7643">
        <w:rPr>
          <w:rFonts w:ascii="Arial" w:hAnsi="Arial" w:cs="Arial"/>
          <w:sz w:val="18"/>
          <w:szCs w:val="18"/>
        </w:rPr>
        <w:t>and</w:t>
      </w:r>
      <w:r w:rsidRPr="00FF7643">
        <w:rPr>
          <w:rFonts w:ascii="Arial" w:hAnsi="Arial" w:cs="Arial"/>
          <w:spacing w:val="-5"/>
          <w:sz w:val="18"/>
          <w:szCs w:val="18"/>
        </w:rPr>
        <w:t xml:space="preserve"> </w:t>
      </w:r>
      <w:r w:rsidRPr="00FF7643">
        <w:rPr>
          <w:rFonts w:ascii="Arial" w:hAnsi="Arial" w:cs="Arial"/>
          <w:sz w:val="18"/>
          <w:szCs w:val="18"/>
        </w:rPr>
        <w:t>contexts</w:t>
      </w:r>
      <w:r w:rsidRPr="00FF7643">
        <w:rPr>
          <w:rFonts w:ascii="Arial" w:hAnsi="Arial" w:cs="Arial"/>
          <w:spacing w:val="-2"/>
          <w:sz w:val="18"/>
          <w:szCs w:val="18"/>
        </w:rPr>
        <w:t xml:space="preserve"> </w:t>
      </w:r>
      <w:r w:rsidRPr="00FF7643">
        <w:rPr>
          <w:rFonts w:ascii="Arial" w:hAnsi="Arial" w:cs="Arial"/>
          <w:sz w:val="18"/>
          <w:szCs w:val="18"/>
        </w:rPr>
        <w:t>in</w:t>
      </w:r>
      <w:r w:rsidRPr="00FF7643">
        <w:rPr>
          <w:rFonts w:ascii="Arial" w:hAnsi="Arial" w:cs="Arial"/>
          <w:spacing w:val="-3"/>
          <w:sz w:val="18"/>
          <w:szCs w:val="18"/>
        </w:rPr>
        <w:t xml:space="preserve"> </w:t>
      </w:r>
      <w:r w:rsidRPr="00FF7643">
        <w:rPr>
          <w:rFonts w:ascii="Arial" w:hAnsi="Arial" w:cs="Arial"/>
          <w:sz w:val="18"/>
          <w:szCs w:val="18"/>
        </w:rPr>
        <w:t>which</w:t>
      </w:r>
      <w:r w:rsidRPr="00FF7643">
        <w:rPr>
          <w:rFonts w:ascii="Arial" w:hAnsi="Arial" w:cs="Arial"/>
          <w:spacing w:val="1"/>
          <w:sz w:val="18"/>
          <w:szCs w:val="18"/>
        </w:rPr>
        <w:t xml:space="preserve"> </w:t>
      </w:r>
      <w:r w:rsidRPr="00FF7643">
        <w:rPr>
          <w:rFonts w:ascii="Arial" w:hAnsi="Arial" w:cs="Arial"/>
          <w:sz w:val="18"/>
          <w:szCs w:val="18"/>
        </w:rPr>
        <w:t>meaning</w:t>
      </w:r>
      <w:r w:rsidRPr="00FF7643">
        <w:rPr>
          <w:rFonts w:ascii="Arial" w:hAnsi="Arial" w:cs="Arial"/>
          <w:spacing w:val="-4"/>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beliefs</w:t>
      </w:r>
      <w:r w:rsidRPr="00FF7643">
        <w:rPr>
          <w:rFonts w:ascii="Arial" w:hAnsi="Arial" w:cs="Arial"/>
          <w:spacing w:val="-4"/>
          <w:sz w:val="18"/>
          <w:szCs w:val="18"/>
        </w:rPr>
        <w:t xml:space="preserve"> </w:t>
      </w:r>
      <w:r w:rsidRPr="00FF7643">
        <w:rPr>
          <w:rFonts w:ascii="Arial" w:hAnsi="Arial" w:cs="Arial"/>
          <w:sz w:val="18"/>
          <w:szCs w:val="18"/>
        </w:rPr>
        <w:t>arise</w:t>
      </w:r>
    </w:p>
    <w:p w:rsidR="00FF7643" w:rsidRPr="00FF7643" w:rsidRDefault="00FF7643" w:rsidP="00FF7643">
      <w:pPr>
        <w:numPr>
          <w:ilvl w:val="1"/>
          <w:numId w:val="5"/>
        </w:numPr>
        <w:tabs>
          <w:tab w:val="left" w:pos="663"/>
        </w:tabs>
        <w:kinsoku w:val="0"/>
        <w:overflowPunct w:val="0"/>
        <w:autoSpaceDE w:val="0"/>
        <w:autoSpaceDN w:val="0"/>
        <w:adjustRightInd w:val="0"/>
        <w:spacing w:after="0" w:line="240" w:lineRule="auto"/>
        <w:ind w:right="901" w:hanging="331"/>
        <w:rPr>
          <w:rFonts w:ascii="Arial" w:hAnsi="Arial" w:cs="Arial"/>
          <w:sz w:val="18"/>
          <w:szCs w:val="18"/>
        </w:rPr>
      </w:pPr>
      <w:r w:rsidRPr="00FF7643">
        <w:rPr>
          <w:rFonts w:ascii="Arial" w:hAnsi="Arial" w:cs="Arial"/>
          <w:sz w:val="18"/>
          <w:szCs w:val="18"/>
        </w:rPr>
        <w:t>knowledge of psychopathology and</w:t>
      </w:r>
      <w:r w:rsidRPr="00FF7643">
        <w:rPr>
          <w:rFonts w:ascii="Arial" w:hAnsi="Arial" w:cs="Arial"/>
          <w:spacing w:val="-23"/>
          <w:sz w:val="18"/>
          <w:szCs w:val="18"/>
        </w:rPr>
        <w:t xml:space="preserve"> </w:t>
      </w:r>
      <w:r w:rsidRPr="00FF7643">
        <w:rPr>
          <w:rFonts w:ascii="Arial" w:hAnsi="Arial" w:cs="Arial"/>
          <w:sz w:val="18"/>
          <w:szCs w:val="18"/>
        </w:rPr>
        <w:t>psychopharmacology</w:t>
      </w:r>
    </w:p>
    <w:p w:rsidR="00FF7643" w:rsidRPr="00FF7643" w:rsidRDefault="00FF7643" w:rsidP="00FF7643">
      <w:pPr>
        <w:numPr>
          <w:ilvl w:val="1"/>
          <w:numId w:val="5"/>
        </w:numPr>
        <w:tabs>
          <w:tab w:val="left" w:pos="663"/>
        </w:tabs>
        <w:kinsoku w:val="0"/>
        <w:overflowPunct w:val="0"/>
        <w:autoSpaceDE w:val="0"/>
        <w:autoSpaceDN w:val="0"/>
        <w:adjustRightInd w:val="0"/>
        <w:spacing w:after="0" w:line="240" w:lineRule="auto"/>
        <w:ind w:right="118" w:hanging="331"/>
        <w:rPr>
          <w:rFonts w:ascii="Arial" w:hAnsi="Arial" w:cs="Arial"/>
          <w:sz w:val="18"/>
          <w:szCs w:val="18"/>
        </w:rPr>
      </w:pPr>
      <w:r w:rsidRPr="00FF7643">
        <w:rPr>
          <w:rFonts w:ascii="Arial" w:hAnsi="Arial" w:cs="Arial"/>
          <w:sz w:val="18"/>
          <w:szCs w:val="18"/>
        </w:rPr>
        <w:t>understanding</w:t>
      </w:r>
      <w:r w:rsidRPr="00FF7643">
        <w:rPr>
          <w:rFonts w:ascii="Arial" w:hAnsi="Arial" w:cs="Arial"/>
          <w:spacing w:val="-3"/>
          <w:sz w:val="18"/>
          <w:szCs w:val="18"/>
        </w:rPr>
        <w:t xml:space="preserve"> </w:t>
      </w:r>
      <w:r w:rsidRPr="00FF7643">
        <w:rPr>
          <w:rFonts w:ascii="Arial" w:hAnsi="Arial" w:cs="Arial"/>
          <w:sz w:val="18"/>
          <w:szCs w:val="18"/>
        </w:rPr>
        <w:t>scientific</w:t>
      </w:r>
      <w:r w:rsidRPr="00FF7643">
        <w:rPr>
          <w:rFonts w:ascii="Arial" w:hAnsi="Arial" w:cs="Arial"/>
          <w:spacing w:val="-4"/>
          <w:sz w:val="18"/>
          <w:szCs w:val="18"/>
        </w:rPr>
        <w:t xml:space="preserve"> </w:t>
      </w:r>
      <w:r w:rsidRPr="00FF7643">
        <w:rPr>
          <w:rFonts w:ascii="Arial" w:hAnsi="Arial" w:cs="Arial"/>
          <w:sz w:val="18"/>
          <w:szCs w:val="18"/>
        </w:rPr>
        <w:t>approaches</w:t>
      </w:r>
      <w:r w:rsidRPr="00FF7643">
        <w:rPr>
          <w:rFonts w:ascii="Arial" w:hAnsi="Arial" w:cs="Arial"/>
          <w:spacing w:val="-2"/>
          <w:sz w:val="18"/>
          <w:szCs w:val="18"/>
        </w:rPr>
        <w:t xml:space="preserve"> </w:t>
      </w:r>
      <w:r w:rsidRPr="00FF7643">
        <w:rPr>
          <w:rFonts w:ascii="Arial" w:hAnsi="Arial" w:cs="Arial"/>
          <w:sz w:val="18"/>
          <w:szCs w:val="18"/>
        </w:rPr>
        <w:t>to</w:t>
      </w:r>
      <w:r w:rsidRPr="00FF7643">
        <w:rPr>
          <w:rFonts w:ascii="Arial" w:hAnsi="Arial" w:cs="Arial"/>
          <w:spacing w:val="-3"/>
          <w:sz w:val="18"/>
          <w:szCs w:val="18"/>
        </w:rPr>
        <w:t xml:space="preserve"> </w:t>
      </w:r>
      <w:r w:rsidRPr="00FF7643">
        <w:rPr>
          <w:rFonts w:ascii="Arial" w:hAnsi="Arial" w:cs="Arial"/>
          <w:sz w:val="18"/>
          <w:szCs w:val="18"/>
        </w:rPr>
        <w:t>studying</w:t>
      </w:r>
      <w:r w:rsidRPr="00FF7643">
        <w:rPr>
          <w:rFonts w:ascii="Arial" w:hAnsi="Arial" w:cs="Arial"/>
          <w:spacing w:val="-1"/>
          <w:sz w:val="18"/>
          <w:szCs w:val="18"/>
        </w:rPr>
        <w:t xml:space="preserve"> </w:t>
      </w:r>
      <w:r w:rsidRPr="00FF7643">
        <w:rPr>
          <w:rFonts w:ascii="Arial" w:hAnsi="Arial" w:cs="Arial"/>
          <w:sz w:val="18"/>
          <w:szCs w:val="18"/>
        </w:rPr>
        <w:t>psychotherapy</w:t>
      </w:r>
      <w:r w:rsidRPr="00FF7643">
        <w:rPr>
          <w:rFonts w:ascii="Arial" w:hAnsi="Arial" w:cs="Arial"/>
          <w:spacing w:val="-5"/>
          <w:sz w:val="18"/>
          <w:szCs w:val="18"/>
        </w:rPr>
        <w:t xml:space="preserve"> </w:t>
      </w:r>
      <w:r w:rsidRPr="00FF7643">
        <w:rPr>
          <w:rFonts w:ascii="Arial" w:hAnsi="Arial" w:cs="Arial"/>
          <w:sz w:val="18"/>
          <w:szCs w:val="18"/>
        </w:rPr>
        <w:t>and</w:t>
      </w:r>
      <w:r w:rsidRPr="00FF7643">
        <w:rPr>
          <w:rFonts w:ascii="Arial" w:hAnsi="Arial" w:cs="Arial"/>
          <w:spacing w:val="-5"/>
          <w:sz w:val="18"/>
          <w:szCs w:val="18"/>
        </w:rPr>
        <w:t xml:space="preserve"> </w:t>
      </w:r>
      <w:r w:rsidRPr="00FF7643">
        <w:rPr>
          <w:rFonts w:ascii="Arial" w:hAnsi="Arial" w:cs="Arial"/>
          <w:sz w:val="18"/>
          <w:szCs w:val="18"/>
        </w:rPr>
        <w:t>counselling,</w:t>
      </w:r>
      <w:r w:rsidRPr="00FF7643">
        <w:rPr>
          <w:rFonts w:ascii="Arial" w:hAnsi="Arial" w:cs="Arial"/>
          <w:spacing w:val="-3"/>
          <w:sz w:val="18"/>
          <w:szCs w:val="18"/>
        </w:rPr>
        <w:t xml:space="preserve"> </w:t>
      </w:r>
      <w:r w:rsidRPr="00FF7643">
        <w:rPr>
          <w:rFonts w:ascii="Arial" w:hAnsi="Arial" w:cs="Arial"/>
          <w:sz w:val="18"/>
          <w:szCs w:val="18"/>
        </w:rPr>
        <w:t>including</w:t>
      </w:r>
      <w:r w:rsidRPr="00FF7643">
        <w:rPr>
          <w:rFonts w:ascii="Arial" w:hAnsi="Arial" w:cs="Arial"/>
          <w:spacing w:val="-3"/>
          <w:sz w:val="18"/>
          <w:szCs w:val="18"/>
        </w:rPr>
        <w:t xml:space="preserve"> </w:t>
      </w:r>
      <w:r w:rsidRPr="00FF7643">
        <w:rPr>
          <w:rFonts w:ascii="Arial" w:hAnsi="Arial" w:cs="Arial"/>
          <w:sz w:val="18"/>
          <w:szCs w:val="18"/>
        </w:rPr>
        <w:t>the</w:t>
      </w:r>
      <w:r w:rsidRPr="00FF7643">
        <w:rPr>
          <w:rFonts w:ascii="Arial" w:hAnsi="Arial" w:cs="Arial"/>
          <w:spacing w:val="-3"/>
          <w:sz w:val="18"/>
          <w:szCs w:val="18"/>
        </w:rPr>
        <w:t xml:space="preserve"> </w:t>
      </w:r>
      <w:r w:rsidRPr="00FF7643">
        <w:rPr>
          <w:rFonts w:ascii="Arial" w:hAnsi="Arial" w:cs="Arial"/>
          <w:sz w:val="18"/>
          <w:szCs w:val="18"/>
        </w:rPr>
        <w:t>role</w:t>
      </w:r>
      <w:r w:rsidRPr="00FF7643">
        <w:rPr>
          <w:rFonts w:ascii="Arial" w:hAnsi="Arial" w:cs="Arial"/>
          <w:spacing w:val="-3"/>
          <w:sz w:val="18"/>
          <w:szCs w:val="18"/>
        </w:rPr>
        <w:t xml:space="preserve"> </w:t>
      </w:r>
      <w:r w:rsidRPr="00FF7643">
        <w:rPr>
          <w:rFonts w:ascii="Arial" w:hAnsi="Arial" w:cs="Arial"/>
          <w:sz w:val="18"/>
          <w:szCs w:val="18"/>
        </w:rPr>
        <w:t>of</w:t>
      </w:r>
      <w:r w:rsidRPr="00FF7643">
        <w:rPr>
          <w:rFonts w:ascii="Arial" w:hAnsi="Arial" w:cs="Arial"/>
          <w:spacing w:val="-3"/>
          <w:sz w:val="18"/>
          <w:szCs w:val="18"/>
        </w:rPr>
        <w:t xml:space="preserve"> </w:t>
      </w:r>
      <w:r w:rsidRPr="00FF7643">
        <w:rPr>
          <w:rFonts w:ascii="Arial" w:hAnsi="Arial" w:cs="Arial"/>
          <w:sz w:val="18"/>
          <w:szCs w:val="18"/>
        </w:rPr>
        <w:t>client</w:t>
      </w:r>
      <w:r w:rsidRPr="00FF7643">
        <w:rPr>
          <w:rFonts w:ascii="Arial" w:hAnsi="Arial" w:cs="Arial"/>
          <w:spacing w:val="-3"/>
          <w:sz w:val="18"/>
          <w:szCs w:val="18"/>
        </w:rPr>
        <w:t xml:space="preserve"> </w:t>
      </w:r>
      <w:r w:rsidRPr="00FF7643">
        <w:rPr>
          <w:rFonts w:ascii="Arial" w:hAnsi="Arial" w:cs="Arial"/>
          <w:sz w:val="18"/>
          <w:szCs w:val="18"/>
        </w:rPr>
        <w:t>and</w:t>
      </w:r>
      <w:r w:rsidRPr="00FF7643">
        <w:rPr>
          <w:rFonts w:ascii="Arial" w:hAnsi="Arial" w:cs="Arial"/>
          <w:spacing w:val="-5"/>
          <w:sz w:val="18"/>
          <w:szCs w:val="18"/>
        </w:rPr>
        <w:t xml:space="preserve"> </w:t>
      </w:r>
      <w:r w:rsidRPr="00FF7643">
        <w:rPr>
          <w:rFonts w:ascii="Arial" w:hAnsi="Arial" w:cs="Arial"/>
          <w:sz w:val="18"/>
          <w:szCs w:val="18"/>
        </w:rPr>
        <w:t>therapist</w:t>
      </w:r>
      <w:r w:rsidRPr="00FF7643">
        <w:rPr>
          <w:rFonts w:ascii="Arial" w:hAnsi="Arial" w:cs="Arial"/>
          <w:spacing w:val="-3"/>
          <w:sz w:val="18"/>
          <w:szCs w:val="18"/>
        </w:rPr>
        <w:t xml:space="preserve"> </w:t>
      </w:r>
      <w:r w:rsidRPr="00FF7643">
        <w:rPr>
          <w:rFonts w:ascii="Arial" w:hAnsi="Arial" w:cs="Arial"/>
          <w:sz w:val="18"/>
          <w:szCs w:val="18"/>
        </w:rPr>
        <w:t>factors,</w:t>
      </w:r>
      <w:r w:rsidRPr="00FF7643">
        <w:rPr>
          <w:rFonts w:ascii="Arial" w:hAnsi="Arial" w:cs="Arial"/>
          <w:spacing w:val="-5"/>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therapeutic</w:t>
      </w:r>
      <w:r w:rsidRPr="00FF7643">
        <w:rPr>
          <w:rFonts w:ascii="Arial" w:hAnsi="Arial" w:cs="Arial"/>
          <w:spacing w:val="-4"/>
          <w:sz w:val="18"/>
          <w:szCs w:val="18"/>
        </w:rPr>
        <w:t xml:space="preserve"> </w:t>
      </w:r>
      <w:r w:rsidRPr="00FF7643">
        <w:rPr>
          <w:rFonts w:ascii="Arial" w:hAnsi="Arial" w:cs="Arial"/>
          <w:sz w:val="18"/>
          <w:szCs w:val="18"/>
        </w:rPr>
        <w:t>alliance,</w:t>
      </w:r>
      <w:r w:rsidRPr="00FF7643">
        <w:rPr>
          <w:rFonts w:ascii="Arial" w:hAnsi="Arial" w:cs="Arial"/>
          <w:spacing w:val="-3"/>
          <w:sz w:val="18"/>
          <w:szCs w:val="18"/>
        </w:rPr>
        <w:t xml:space="preserve"> </w:t>
      </w:r>
      <w:r w:rsidRPr="00FF7643">
        <w:rPr>
          <w:rFonts w:ascii="Arial" w:hAnsi="Arial" w:cs="Arial"/>
          <w:sz w:val="18"/>
          <w:szCs w:val="18"/>
        </w:rPr>
        <w:t>and</w:t>
      </w:r>
      <w:r w:rsidRPr="00FF7643">
        <w:rPr>
          <w:rFonts w:ascii="Arial" w:hAnsi="Arial" w:cs="Arial"/>
          <w:spacing w:val="-1"/>
          <w:sz w:val="18"/>
          <w:szCs w:val="18"/>
        </w:rPr>
        <w:t xml:space="preserve"> </w:t>
      </w:r>
      <w:r w:rsidRPr="00FF7643">
        <w:rPr>
          <w:rFonts w:ascii="Arial" w:hAnsi="Arial" w:cs="Arial"/>
          <w:sz w:val="18"/>
          <w:szCs w:val="18"/>
        </w:rPr>
        <w:t>specific</w:t>
      </w:r>
      <w:r w:rsidRPr="00FF7643">
        <w:rPr>
          <w:rFonts w:ascii="Arial" w:hAnsi="Arial" w:cs="Arial"/>
          <w:spacing w:val="-3"/>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non-specific</w:t>
      </w:r>
      <w:r w:rsidRPr="00FF7643">
        <w:rPr>
          <w:rFonts w:ascii="Arial" w:hAnsi="Arial" w:cs="Arial"/>
          <w:spacing w:val="-2"/>
          <w:sz w:val="18"/>
          <w:szCs w:val="18"/>
        </w:rPr>
        <w:t xml:space="preserve"> </w:t>
      </w:r>
      <w:r w:rsidRPr="00FF7643">
        <w:rPr>
          <w:rFonts w:ascii="Arial" w:hAnsi="Arial" w:cs="Arial"/>
          <w:sz w:val="18"/>
          <w:szCs w:val="18"/>
        </w:rPr>
        <w:t>treatment</w:t>
      </w:r>
      <w:r w:rsidRPr="00FF7643">
        <w:rPr>
          <w:rFonts w:ascii="Arial" w:hAnsi="Arial" w:cs="Arial"/>
          <w:spacing w:val="-4"/>
          <w:sz w:val="18"/>
          <w:szCs w:val="18"/>
        </w:rPr>
        <w:t xml:space="preserve"> </w:t>
      </w:r>
      <w:r w:rsidRPr="00FF7643">
        <w:rPr>
          <w:rFonts w:ascii="Arial" w:hAnsi="Arial" w:cs="Arial"/>
          <w:sz w:val="18"/>
          <w:szCs w:val="18"/>
        </w:rPr>
        <w:t>processes</w:t>
      </w:r>
      <w:r w:rsidRPr="00FF7643">
        <w:rPr>
          <w:rFonts w:ascii="Arial" w:hAnsi="Arial" w:cs="Arial"/>
          <w:spacing w:val="-2"/>
          <w:sz w:val="18"/>
          <w:szCs w:val="18"/>
        </w:rPr>
        <w:t xml:space="preserve"> </w:t>
      </w:r>
      <w:r w:rsidRPr="00FF7643">
        <w:rPr>
          <w:rFonts w:ascii="Arial" w:hAnsi="Arial" w:cs="Arial"/>
          <w:sz w:val="18"/>
          <w:szCs w:val="18"/>
        </w:rPr>
        <w:t>and</w:t>
      </w:r>
    </w:p>
    <w:p w:rsidR="00FF7643" w:rsidRPr="00FF7643" w:rsidRDefault="00FF7643" w:rsidP="00FF7643">
      <w:pPr>
        <w:numPr>
          <w:ilvl w:val="1"/>
          <w:numId w:val="5"/>
        </w:numPr>
        <w:tabs>
          <w:tab w:val="left" w:pos="665"/>
        </w:tabs>
        <w:kinsoku w:val="0"/>
        <w:overflowPunct w:val="0"/>
        <w:autoSpaceDE w:val="0"/>
        <w:autoSpaceDN w:val="0"/>
        <w:adjustRightInd w:val="0"/>
        <w:spacing w:after="0" w:line="240" w:lineRule="auto"/>
        <w:ind w:left="664" w:right="53" w:hanging="336"/>
        <w:rPr>
          <w:rFonts w:ascii="Arial" w:hAnsi="Arial" w:cs="Arial"/>
          <w:sz w:val="18"/>
          <w:szCs w:val="18"/>
        </w:rPr>
      </w:pPr>
      <w:r w:rsidRPr="00FF7643">
        <w:rPr>
          <w:rFonts w:ascii="Arial" w:hAnsi="Arial" w:cs="Arial"/>
          <w:sz w:val="18"/>
          <w:szCs w:val="18"/>
        </w:rPr>
        <w:t>understanding</w:t>
      </w:r>
      <w:r w:rsidRPr="00FF7643">
        <w:rPr>
          <w:rFonts w:ascii="Arial" w:hAnsi="Arial" w:cs="Arial"/>
          <w:spacing w:val="-3"/>
          <w:sz w:val="18"/>
          <w:szCs w:val="18"/>
        </w:rPr>
        <w:t xml:space="preserve"> </w:t>
      </w:r>
      <w:r w:rsidRPr="00FF7643">
        <w:rPr>
          <w:rFonts w:ascii="Arial" w:hAnsi="Arial" w:cs="Arial"/>
          <w:sz w:val="18"/>
          <w:szCs w:val="18"/>
        </w:rPr>
        <w:t>of</w:t>
      </w:r>
      <w:r w:rsidRPr="00FF7643">
        <w:rPr>
          <w:rFonts w:ascii="Arial" w:hAnsi="Arial" w:cs="Arial"/>
          <w:spacing w:val="-5"/>
          <w:sz w:val="18"/>
          <w:szCs w:val="18"/>
        </w:rPr>
        <w:t xml:space="preserve"> </w:t>
      </w:r>
      <w:r w:rsidRPr="00FF7643">
        <w:rPr>
          <w:rFonts w:ascii="Arial" w:hAnsi="Arial" w:cs="Arial"/>
          <w:sz w:val="18"/>
          <w:szCs w:val="18"/>
        </w:rPr>
        <w:t>the</w:t>
      </w:r>
      <w:r w:rsidRPr="00FF7643">
        <w:rPr>
          <w:rFonts w:ascii="Arial" w:hAnsi="Arial" w:cs="Arial"/>
          <w:spacing w:val="-3"/>
          <w:sz w:val="18"/>
          <w:szCs w:val="18"/>
        </w:rPr>
        <w:t xml:space="preserve"> </w:t>
      </w:r>
      <w:r w:rsidRPr="00FF7643">
        <w:rPr>
          <w:rFonts w:ascii="Arial" w:hAnsi="Arial" w:cs="Arial"/>
          <w:sz w:val="18"/>
          <w:szCs w:val="18"/>
        </w:rPr>
        <w:t>theory</w:t>
      </w:r>
      <w:r w:rsidRPr="00FF7643">
        <w:rPr>
          <w:rFonts w:ascii="Arial" w:hAnsi="Arial" w:cs="Arial"/>
          <w:spacing w:val="-5"/>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application</w:t>
      </w:r>
      <w:r w:rsidRPr="00FF7643">
        <w:rPr>
          <w:rFonts w:ascii="Arial" w:hAnsi="Arial" w:cs="Arial"/>
          <w:spacing w:val="-1"/>
          <w:sz w:val="18"/>
          <w:szCs w:val="18"/>
        </w:rPr>
        <w:t xml:space="preserve"> </w:t>
      </w:r>
      <w:r w:rsidRPr="00FF7643">
        <w:rPr>
          <w:rFonts w:ascii="Arial" w:hAnsi="Arial" w:cs="Arial"/>
          <w:sz w:val="18"/>
          <w:szCs w:val="18"/>
        </w:rPr>
        <w:t>of</w:t>
      </w:r>
      <w:r w:rsidRPr="00FF7643">
        <w:rPr>
          <w:rFonts w:ascii="Arial" w:hAnsi="Arial" w:cs="Arial"/>
          <w:spacing w:val="-3"/>
          <w:sz w:val="18"/>
          <w:szCs w:val="18"/>
        </w:rPr>
        <w:t xml:space="preserve"> </w:t>
      </w:r>
      <w:r w:rsidRPr="00FF7643">
        <w:rPr>
          <w:rFonts w:ascii="Arial" w:hAnsi="Arial" w:cs="Arial"/>
          <w:sz w:val="18"/>
          <w:szCs w:val="18"/>
        </w:rPr>
        <w:t>evidence</w:t>
      </w:r>
      <w:r w:rsidRPr="00FF7643">
        <w:rPr>
          <w:rFonts w:ascii="Arial" w:hAnsi="Arial" w:cs="Arial"/>
          <w:spacing w:val="-1"/>
          <w:sz w:val="18"/>
          <w:szCs w:val="18"/>
        </w:rPr>
        <w:t xml:space="preserve"> </w:t>
      </w:r>
      <w:r w:rsidRPr="00FF7643">
        <w:rPr>
          <w:rFonts w:ascii="Arial" w:hAnsi="Arial" w:cs="Arial"/>
          <w:sz w:val="18"/>
          <w:szCs w:val="18"/>
        </w:rPr>
        <w:t>based</w:t>
      </w:r>
      <w:r w:rsidRPr="00FF7643">
        <w:rPr>
          <w:rFonts w:ascii="Arial" w:hAnsi="Arial" w:cs="Arial"/>
          <w:spacing w:val="-3"/>
          <w:sz w:val="18"/>
          <w:szCs w:val="18"/>
        </w:rPr>
        <w:t xml:space="preserve"> </w:t>
      </w:r>
      <w:r w:rsidRPr="00FF7643">
        <w:rPr>
          <w:rFonts w:ascii="Arial" w:hAnsi="Arial" w:cs="Arial"/>
          <w:sz w:val="18"/>
          <w:szCs w:val="18"/>
        </w:rPr>
        <w:t>interventions</w:t>
      </w:r>
      <w:r w:rsidRPr="00FF7643">
        <w:rPr>
          <w:rFonts w:ascii="Arial" w:hAnsi="Arial" w:cs="Arial"/>
          <w:spacing w:val="-5"/>
          <w:sz w:val="18"/>
          <w:szCs w:val="18"/>
        </w:rPr>
        <w:t xml:space="preserve"> </w:t>
      </w:r>
      <w:r w:rsidRPr="00FF7643">
        <w:rPr>
          <w:rFonts w:ascii="Arial" w:hAnsi="Arial" w:cs="Arial"/>
          <w:sz w:val="18"/>
          <w:szCs w:val="18"/>
        </w:rPr>
        <w:t>for</w:t>
      </w:r>
      <w:r w:rsidRPr="00FF7643">
        <w:rPr>
          <w:rFonts w:ascii="Arial" w:hAnsi="Arial" w:cs="Arial"/>
          <w:spacing w:val="-3"/>
          <w:sz w:val="18"/>
          <w:szCs w:val="18"/>
        </w:rPr>
        <w:t xml:space="preserve"> </w:t>
      </w:r>
      <w:r w:rsidRPr="00FF7643">
        <w:rPr>
          <w:rFonts w:ascii="Arial" w:hAnsi="Arial" w:cs="Arial"/>
          <w:sz w:val="18"/>
          <w:szCs w:val="18"/>
        </w:rPr>
        <w:t>mental</w:t>
      </w:r>
      <w:r w:rsidRPr="00FF7643">
        <w:rPr>
          <w:rFonts w:ascii="Arial" w:hAnsi="Arial" w:cs="Arial"/>
          <w:spacing w:val="-3"/>
          <w:sz w:val="18"/>
          <w:szCs w:val="18"/>
        </w:rPr>
        <w:t xml:space="preserve"> </w:t>
      </w:r>
      <w:r w:rsidRPr="00FF7643">
        <w:rPr>
          <w:rFonts w:ascii="Arial" w:hAnsi="Arial" w:cs="Arial"/>
          <w:sz w:val="18"/>
          <w:szCs w:val="18"/>
        </w:rPr>
        <w:t>health</w:t>
      </w:r>
      <w:r w:rsidRPr="00FF7643">
        <w:rPr>
          <w:rFonts w:ascii="Arial" w:hAnsi="Arial" w:cs="Arial"/>
          <w:spacing w:val="-3"/>
          <w:sz w:val="18"/>
          <w:szCs w:val="18"/>
        </w:rPr>
        <w:t xml:space="preserve"> </w:t>
      </w:r>
      <w:r w:rsidRPr="00FF7643">
        <w:rPr>
          <w:rFonts w:ascii="Arial" w:hAnsi="Arial" w:cs="Arial"/>
          <w:sz w:val="18"/>
          <w:szCs w:val="18"/>
        </w:rPr>
        <w:t>problems,</w:t>
      </w:r>
      <w:r w:rsidRPr="00FF7643">
        <w:rPr>
          <w:rFonts w:ascii="Arial" w:hAnsi="Arial" w:cs="Arial"/>
          <w:spacing w:val="-5"/>
          <w:sz w:val="18"/>
          <w:szCs w:val="18"/>
        </w:rPr>
        <w:t xml:space="preserve"> </w:t>
      </w:r>
      <w:r w:rsidRPr="00FF7643">
        <w:rPr>
          <w:rFonts w:ascii="Arial" w:hAnsi="Arial" w:cs="Arial"/>
          <w:sz w:val="18"/>
          <w:szCs w:val="18"/>
        </w:rPr>
        <w:t>including</w:t>
      </w:r>
      <w:r w:rsidRPr="00FF7643">
        <w:rPr>
          <w:rFonts w:ascii="Arial" w:hAnsi="Arial" w:cs="Arial"/>
          <w:spacing w:val="-3"/>
          <w:sz w:val="18"/>
          <w:szCs w:val="18"/>
        </w:rPr>
        <w:t xml:space="preserve"> </w:t>
      </w:r>
      <w:r w:rsidRPr="00FF7643">
        <w:rPr>
          <w:rFonts w:ascii="Arial" w:hAnsi="Arial" w:cs="Arial"/>
          <w:sz w:val="18"/>
          <w:szCs w:val="18"/>
        </w:rPr>
        <w:t>individual</w:t>
      </w:r>
      <w:r w:rsidRPr="00FF7643">
        <w:rPr>
          <w:rFonts w:ascii="Arial" w:hAnsi="Arial" w:cs="Arial"/>
          <w:spacing w:val="-3"/>
          <w:sz w:val="18"/>
          <w:szCs w:val="18"/>
        </w:rPr>
        <w:t xml:space="preserve"> </w:t>
      </w:r>
      <w:r w:rsidRPr="00FF7643">
        <w:rPr>
          <w:rFonts w:ascii="Arial" w:hAnsi="Arial" w:cs="Arial"/>
          <w:sz w:val="18"/>
          <w:szCs w:val="18"/>
        </w:rPr>
        <w:t>psychotherapy,</w:t>
      </w:r>
      <w:r w:rsidRPr="00FF7643">
        <w:rPr>
          <w:rFonts w:ascii="Arial" w:hAnsi="Arial" w:cs="Arial"/>
          <w:spacing w:val="-3"/>
          <w:sz w:val="18"/>
          <w:szCs w:val="18"/>
        </w:rPr>
        <w:t xml:space="preserve"> </w:t>
      </w:r>
      <w:r w:rsidRPr="00FF7643">
        <w:rPr>
          <w:rFonts w:ascii="Arial" w:hAnsi="Arial" w:cs="Arial"/>
          <w:sz w:val="18"/>
          <w:szCs w:val="18"/>
        </w:rPr>
        <w:t>group,</w:t>
      </w:r>
      <w:r w:rsidRPr="00FF7643">
        <w:rPr>
          <w:rFonts w:ascii="Arial" w:hAnsi="Arial" w:cs="Arial"/>
          <w:spacing w:val="-3"/>
          <w:sz w:val="18"/>
          <w:szCs w:val="18"/>
        </w:rPr>
        <w:t xml:space="preserve"> </w:t>
      </w:r>
      <w:r w:rsidRPr="00FF7643">
        <w:rPr>
          <w:rFonts w:ascii="Arial" w:hAnsi="Arial" w:cs="Arial"/>
          <w:sz w:val="18"/>
          <w:szCs w:val="18"/>
        </w:rPr>
        <w:t>family</w:t>
      </w:r>
      <w:r w:rsidRPr="00FF7643">
        <w:rPr>
          <w:rFonts w:ascii="Arial" w:hAnsi="Arial" w:cs="Arial"/>
          <w:spacing w:val="-1"/>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couple</w:t>
      </w:r>
      <w:r w:rsidRPr="00FF7643">
        <w:rPr>
          <w:rFonts w:ascii="Arial" w:hAnsi="Arial" w:cs="Arial"/>
          <w:spacing w:val="-3"/>
          <w:sz w:val="18"/>
          <w:szCs w:val="18"/>
        </w:rPr>
        <w:t xml:space="preserve"> </w:t>
      </w:r>
      <w:r w:rsidRPr="00FF7643">
        <w:rPr>
          <w:rFonts w:ascii="Arial" w:hAnsi="Arial" w:cs="Arial"/>
          <w:sz w:val="18"/>
          <w:szCs w:val="18"/>
        </w:rPr>
        <w:t>therapy</w:t>
      </w:r>
    </w:p>
    <w:p w:rsidR="00FF7643" w:rsidRPr="00FF7643" w:rsidRDefault="00FF7643" w:rsidP="00FF7643">
      <w:pPr>
        <w:kinsoku w:val="0"/>
        <w:overflowPunct w:val="0"/>
        <w:autoSpaceDE w:val="0"/>
        <w:autoSpaceDN w:val="0"/>
        <w:adjustRightInd w:val="0"/>
        <w:spacing w:before="5" w:after="0" w:line="240" w:lineRule="auto"/>
        <w:rPr>
          <w:rFonts w:ascii="Arial" w:hAnsi="Arial" w:cs="Arial"/>
          <w:sz w:val="25"/>
          <w:szCs w:val="25"/>
        </w:rPr>
      </w:pPr>
    </w:p>
    <w:p w:rsidR="00FF7643" w:rsidRPr="00FF7643" w:rsidRDefault="00FF7643" w:rsidP="00FF7643">
      <w:pPr>
        <w:numPr>
          <w:ilvl w:val="0"/>
          <w:numId w:val="5"/>
        </w:numPr>
        <w:tabs>
          <w:tab w:val="left" w:pos="286"/>
        </w:tabs>
        <w:kinsoku w:val="0"/>
        <w:overflowPunct w:val="0"/>
        <w:autoSpaceDE w:val="0"/>
        <w:autoSpaceDN w:val="0"/>
        <w:adjustRightInd w:val="0"/>
        <w:spacing w:after="0" w:line="240" w:lineRule="auto"/>
        <w:ind w:right="53" w:hanging="285"/>
        <w:rPr>
          <w:rFonts w:ascii="Arial" w:hAnsi="Arial" w:cs="Arial"/>
          <w:color w:val="000000"/>
          <w:sz w:val="18"/>
          <w:szCs w:val="18"/>
        </w:rPr>
      </w:pPr>
      <w:r w:rsidRPr="00FF7643">
        <w:rPr>
          <w:rFonts w:ascii="Arial" w:hAnsi="Arial" w:cs="Arial"/>
          <w:color w:val="000000"/>
          <w:sz w:val="18"/>
          <w:szCs w:val="18"/>
        </w:rPr>
        <w:t>ethical, legal and professional</w:t>
      </w:r>
      <w:r w:rsidRPr="00FF7643">
        <w:rPr>
          <w:rFonts w:ascii="Arial" w:hAnsi="Arial" w:cs="Arial"/>
          <w:color w:val="000000"/>
          <w:spacing w:val="-16"/>
          <w:sz w:val="18"/>
          <w:szCs w:val="18"/>
        </w:rPr>
        <w:t xml:space="preserve"> </w:t>
      </w:r>
      <w:r w:rsidRPr="00FF7643">
        <w:rPr>
          <w:rFonts w:ascii="Arial" w:hAnsi="Arial" w:cs="Arial"/>
          <w:color w:val="000000"/>
          <w:sz w:val="18"/>
          <w:szCs w:val="18"/>
        </w:rPr>
        <w:t>matters:</w:t>
      </w:r>
    </w:p>
    <w:p w:rsidR="00FF7643" w:rsidRPr="00FF7643" w:rsidRDefault="00FF7643" w:rsidP="00FF7643">
      <w:pPr>
        <w:kinsoku w:val="0"/>
        <w:overflowPunct w:val="0"/>
        <w:autoSpaceDE w:val="0"/>
        <w:autoSpaceDN w:val="0"/>
        <w:adjustRightInd w:val="0"/>
        <w:spacing w:before="4" w:after="0" w:line="240" w:lineRule="auto"/>
        <w:rPr>
          <w:rFonts w:ascii="Arial" w:hAnsi="Arial" w:cs="Arial"/>
          <w:sz w:val="18"/>
          <w:szCs w:val="18"/>
        </w:rPr>
      </w:pPr>
    </w:p>
    <w:p w:rsidR="00FF7643" w:rsidRPr="00FF7643" w:rsidRDefault="00FF7643" w:rsidP="00FF7643">
      <w:pPr>
        <w:numPr>
          <w:ilvl w:val="1"/>
          <w:numId w:val="5"/>
        </w:numPr>
        <w:tabs>
          <w:tab w:val="left" w:pos="663"/>
        </w:tabs>
        <w:kinsoku w:val="0"/>
        <w:overflowPunct w:val="0"/>
        <w:autoSpaceDE w:val="0"/>
        <w:autoSpaceDN w:val="0"/>
        <w:adjustRightInd w:val="0"/>
        <w:spacing w:after="0" w:line="240" w:lineRule="auto"/>
        <w:ind w:right="141" w:hanging="331"/>
        <w:rPr>
          <w:rFonts w:ascii="Arial" w:hAnsi="Arial" w:cs="Arial"/>
          <w:sz w:val="18"/>
          <w:szCs w:val="18"/>
        </w:rPr>
      </w:pPr>
      <w:r w:rsidRPr="00FF7643">
        <w:rPr>
          <w:rFonts w:ascii="Arial" w:hAnsi="Arial" w:cs="Arial"/>
          <w:sz w:val="18"/>
          <w:szCs w:val="18"/>
        </w:rPr>
        <w:t>understanding</w:t>
      </w:r>
      <w:r w:rsidRPr="00FF7643">
        <w:rPr>
          <w:rFonts w:ascii="Arial" w:hAnsi="Arial" w:cs="Arial"/>
          <w:spacing w:val="-4"/>
          <w:sz w:val="18"/>
          <w:szCs w:val="18"/>
        </w:rPr>
        <w:t xml:space="preserve"> </w:t>
      </w:r>
      <w:r w:rsidRPr="00FF7643">
        <w:rPr>
          <w:rFonts w:ascii="Arial" w:hAnsi="Arial" w:cs="Arial"/>
          <w:sz w:val="18"/>
          <w:szCs w:val="18"/>
        </w:rPr>
        <w:t>of</w:t>
      </w:r>
      <w:r w:rsidRPr="00FF7643">
        <w:rPr>
          <w:rFonts w:ascii="Arial" w:hAnsi="Arial" w:cs="Arial"/>
          <w:spacing w:val="-5"/>
          <w:sz w:val="18"/>
          <w:szCs w:val="18"/>
        </w:rPr>
        <w:t xml:space="preserve"> </w:t>
      </w:r>
      <w:r w:rsidRPr="00FF7643">
        <w:rPr>
          <w:rFonts w:ascii="Arial" w:hAnsi="Arial" w:cs="Arial"/>
          <w:sz w:val="18"/>
          <w:szCs w:val="18"/>
        </w:rPr>
        <w:t>ethical</w:t>
      </w:r>
      <w:r w:rsidRPr="00FF7643">
        <w:rPr>
          <w:rFonts w:ascii="Arial" w:hAnsi="Arial" w:cs="Arial"/>
          <w:spacing w:val="-4"/>
          <w:sz w:val="18"/>
          <w:szCs w:val="18"/>
        </w:rPr>
        <w:t xml:space="preserve"> </w:t>
      </w:r>
      <w:r w:rsidRPr="00FF7643">
        <w:rPr>
          <w:rFonts w:ascii="Arial" w:hAnsi="Arial" w:cs="Arial"/>
          <w:sz w:val="18"/>
          <w:szCs w:val="18"/>
        </w:rPr>
        <w:t>issues</w:t>
      </w:r>
      <w:r w:rsidRPr="00FF7643">
        <w:rPr>
          <w:rFonts w:ascii="Arial" w:hAnsi="Arial" w:cs="Arial"/>
          <w:spacing w:val="-3"/>
          <w:sz w:val="18"/>
          <w:szCs w:val="18"/>
        </w:rPr>
        <w:t xml:space="preserve"> </w:t>
      </w:r>
      <w:r w:rsidRPr="00FF7643">
        <w:rPr>
          <w:rFonts w:ascii="Arial" w:hAnsi="Arial" w:cs="Arial"/>
          <w:sz w:val="18"/>
          <w:szCs w:val="18"/>
        </w:rPr>
        <w:t>in</w:t>
      </w:r>
      <w:r w:rsidRPr="00FF7643">
        <w:rPr>
          <w:rFonts w:ascii="Arial" w:hAnsi="Arial" w:cs="Arial"/>
          <w:spacing w:val="-4"/>
          <w:sz w:val="18"/>
          <w:szCs w:val="18"/>
        </w:rPr>
        <w:t xml:space="preserve"> </w:t>
      </w:r>
      <w:r w:rsidRPr="00FF7643">
        <w:rPr>
          <w:rFonts w:ascii="Arial" w:hAnsi="Arial" w:cs="Arial"/>
          <w:sz w:val="18"/>
          <w:szCs w:val="18"/>
        </w:rPr>
        <w:t>various</w:t>
      </w:r>
      <w:r w:rsidRPr="00FF7643">
        <w:rPr>
          <w:rFonts w:ascii="Arial" w:hAnsi="Arial" w:cs="Arial"/>
          <w:spacing w:val="-4"/>
          <w:sz w:val="18"/>
          <w:szCs w:val="18"/>
        </w:rPr>
        <w:t xml:space="preserve"> </w:t>
      </w:r>
      <w:r w:rsidRPr="00FF7643">
        <w:rPr>
          <w:rFonts w:ascii="Arial" w:hAnsi="Arial" w:cs="Arial"/>
          <w:sz w:val="18"/>
          <w:szCs w:val="18"/>
        </w:rPr>
        <w:t>counselling</w:t>
      </w:r>
      <w:r w:rsidRPr="00FF7643">
        <w:rPr>
          <w:rFonts w:ascii="Arial" w:hAnsi="Arial" w:cs="Arial"/>
          <w:spacing w:val="-4"/>
          <w:sz w:val="18"/>
          <w:szCs w:val="18"/>
        </w:rPr>
        <w:t xml:space="preserve"> </w:t>
      </w:r>
      <w:r w:rsidRPr="00FF7643">
        <w:rPr>
          <w:rFonts w:ascii="Arial" w:hAnsi="Arial" w:cs="Arial"/>
          <w:sz w:val="18"/>
          <w:szCs w:val="18"/>
        </w:rPr>
        <w:t>psychology</w:t>
      </w:r>
      <w:r w:rsidRPr="00FF7643">
        <w:rPr>
          <w:rFonts w:ascii="Arial" w:hAnsi="Arial" w:cs="Arial"/>
          <w:spacing w:val="-5"/>
          <w:sz w:val="18"/>
          <w:szCs w:val="18"/>
        </w:rPr>
        <w:t xml:space="preserve"> </w:t>
      </w:r>
      <w:r w:rsidRPr="00FF7643">
        <w:rPr>
          <w:rFonts w:ascii="Arial" w:hAnsi="Arial" w:cs="Arial"/>
          <w:sz w:val="18"/>
          <w:szCs w:val="18"/>
        </w:rPr>
        <w:t>settings</w:t>
      </w:r>
      <w:r w:rsidRPr="00FF7643">
        <w:rPr>
          <w:rFonts w:ascii="Arial" w:hAnsi="Arial" w:cs="Arial"/>
          <w:spacing w:val="-3"/>
          <w:sz w:val="18"/>
          <w:szCs w:val="18"/>
        </w:rPr>
        <w:t xml:space="preserve"> </w:t>
      </w:r>
      <w:r w:rsidRPr="00FF7643">
        <w:rPr>
          <w:rFonts w:ascii="Arial" w:hAnsi="Arial" w:cs="Arial"/>
          <w:sz w:val="18"/>
          <w:szCs w:val="18"/>
        </w:rPr>
        <w:t>and</w:t>
      </w:r>
      <w:r w:rsidRPr="00FF7643">
        <w:rPr>
          <w:rFonts w:ascii="Arial" w:hAnsi="Arial" w:cs="Arial"/>
          <w:spacing w:val="-4"/>
          <w:sz w:val="18"/>
          <w:szCs w:val="18"/>
        </w:rPr>
        <w:t xml:space="preserve"> </w:t>
      </w:r>
      <w:r w:rsidRPr="00FF7643">
        <w:rPr>
          <w:rFonts w:ascii="Arial" w:hAnsi="Arial" w:cs="Arial"/>
          <w:sz w:val="18"/>
          <w:szCs w:val="18"/>
        </w:rPr>
        <w:t>how</w:t>
      </w:r>
      <w:r w:rsidRPr="00FF7643">
        <w:rPr>
          <w:rFonts w:ascii="Arial" w:hAnsi="Arial" w:cs="Arial"/>
          <w:spacing w:val="-6"/>
          <w:sz w:val="18"/>
          <w:szCs w:val="18"/>
        </w:rPr>
        <w:t xml:space="preserve"> </w:t>
      </w:r>
      <w:r w:rsidRPr="00FF7643">
        <w:rPr>
          <w:rFonts w:ascii="Arial" w:hAnsi="Arial" w:cs="Arial"/>
          <w:sz w:val="18"/>
          <w:szCs w:val="18"/>
        </w:rPr>
        <w:t>to</w:t>
      </w:r>
      <w:r w:rsidRPr="00FF7643">
        <w:rPr>
          <w:rFonts w:ascii="Arial" w:hAnsi="Arial" w:cs="Arial"/>
          <w:spacing w:val="-4"/>
          <w:sz w:val="18"/>
          <w:szCs w:val="18"/>
        </w:rPr>
        <w:t xml:space="preserve"> </w:t>
      </w:r>
      <w:r w:rsidRPr="00FF7643">
        <w:rPr>
          <w:rFonts w:ascii="Arial" w:hAnsi="Arial" w:cs="Arial"/>
          <w:sz w:val="18"/>
          <w:szCs w:val="18"/>
        </w:rPr>
        <w:t>appropriately</w:t>
      </w:r>
      <w:r w:rsidRPr="00FF7643">
        <w:rPr>
          <w:rFonts w:ascii="Arial" w:hAnsi="Arial" w:cs="Arial"/>
          <w:spacing w:val="-5"/>
          <w:sz w:val="18"/>
          <w:szCs w:val="18"/>
        </w:rPr>
        <w:t xml:space="preserve"> </w:t>
      </w:r>
      <w:r w:rsidRPr="00FF7643">
        <w:rPr>
          <w:rFonts w:ascii="Arial" w:hAnsi="Arial" w:cs="Arial"/>
          <w:sz w:val="18"/>
          <w:szCs w:val="18"/>
        </w:rPr>
        <w:t>manage</w:t>
      </w:r>
      <w:r w:rsidRPr="00FF7643">
        <w:rPr>
          <w:rFonts w:ascii="Arial" w:hAnsi="Arial" w:cs="Arial"/>
          <w:spacing w:val="-5"/>
          <w:sz w:val="18"/>
          <w:szCs w:val="18"/>
        </w:rPr>
        <w:t xml:space="preserve"> </w:t>
      </w:r>
      <w:r w:rsidRPr="00FF7643">
        <w:rPr>
          <w:rFonts w:ascii="Arial" w:hAnsi="Arial" w:cs="Arial"/>
          <w:sz w:val="18"/>
          <w:szCs w:val="18"/>
        </w:rPr>
        <w:t>them</w:t>
      </w:r>
      <w:r w:rsidRPr="00FF7643">
        <w:rPr>
          <w:rFonts w:ascii="Arial" w:hAnsi="Arial" w:cs="Arial"/>
          <w:spacing w:val="-3"/>
          <w:sz w:val="18"/>
          <w:szCs w:val="18"/>
        </w:rPr>
        <w:t xml:space="preserve"> </w:t>
      </w:r>
      <w:r w:rsidRPr="00FF7643">
        <w:rPr>
          <w:rFonts w:ascii="Arial" w:hAnsi="Arial" w:cs="Arial"/>
          <w:sz w:val="18"/>
          <w:szCs w:val="18"/>
        </w:rPr>
        <w:t>(for</w:t>
      </w:r>
      <w:r w:rsidRPr="00FF7643">
        <w:rPr>
          <w:rFonts w:ascii="Arial" w:hAnsi="Arial" w:cs="Arial"/>
          <w:spacing w:val="-4"/>
          <w:sz w:val="18"/>
          <w:szCs w:val="18"/>
        </w:rPr>
        <w:t xml:space="preserve"> </w:t>
      </w:r>
      <w:r w:rsidRPr="00FF7643">
        <w:rPr>
          <w:rFonts w:ascii="Arial" w:hAnsi="Arial" w:cs="Arial"/>
          <w:sz w:val="18"/>
          <w:szCs w:val="18"/>
        </w:rPr>
        <w:t>example,</w:t>
      </w:r>
      <w:r w:rsidRPr="00FF7643">
        <w:rPr>
          <w:rFonts w:ascii="Arial" w:hAnsi="Arial" w:cs="Arial"/>
          <w:spacing w:val="-4"/>
          <w:sz w:val="18"/>
          <w:szCs w:val="18"/>
        </w:rPr>
        <w:t xml:space="preserve"> </w:t>
      </w:r>
      <w:r w:rsidRPr="00FF7643">
        <w:rPr>
          <w:rFonts w:ascii="Arial" w:hAnsi="Arial" w:cs="Arial"/>
          <w:sz w:val="18"/>
          <w:szCs w:val="18"/>
        </w:rPr>
        <w:t>confidentiality</w:t>
      </w:r>
      <w:r w:rsidRPr="00FF7643">
        <w:rPr>
          <w:rFonts w:ascii="Arial" w:hAnsi="Arial" w:cs="Arial"/>
          <w:spacing w:val="-4"/>
          <w:sz w:val="18"/>
          <w:szCs w:val="18"/>
        </w:rPr>
        <w:t xml:space="preserve"> </w:t>
      </w:r>
      <w:r w:rsidRPr="00FF7643">
        <w:rPr>
          <w:rFonts w:ascii="Arial" w:hAnsi="Arial" w:cs="Arial"/>
          <w:sz w:val="18"/>
          <w:szCs w:val="18"/>
        </w:rPr>
        <w:t>and</w:t>
      </w:r>
      <w:r w:rsidRPr="00FF7643">
        <w:rPr>
          <w:rFonts w:ascii="Arial" w:hAnsi="Arial" w:cs="Arial"/>
          <w:spacing w:val="-4"/>
          <w:sz w:val="18"/>
          <w:szCs w:val="18"/>
        </w:rPr>
        <w:t xml:space="preserve"> </w:t>
      </w:r>
      <w:r w:rsidRPr="00FF7643">
        <w:rPr>
          <w:rFonts w:ascii="Arial" w:hAnsi="Arial" w:cs="Arial"/>
          <w:sz w:val="18"/>
          <w:szCs w:val="18"/>
        </w:rPr>
        <w:t>record</w:t>
      </w:r>
      <w:r w:rsidRPr="00FF7643">
        <w:rPr>
          <w:rFonts w:ascii="Arial" w:hAnsi="Arial" w:cs="Arial"/>
          <w:spacing w:val="-5"/>
          <w:sz w:val="18"/>
          <w:szCs w:val="18"/>
        </w:rPr>
        <w:t xml:space="preserve"> </w:t>
      </w:r>
      <w:r w:rsidRPr="00FF7643">
        <w:rPr>
          <w:rFonts w:ascii="Arial" w:hAnsi="Arial" w:cs="Arial"/>
          <w:sz w:val="18"/>
          <w:szCs w:val="18"/>
        </w:rPr>
        <w:t>keeping,</w:t>
      </w:r>
      <w:r w:rsidRPr="00FF7643">
        <w:rPr>
          <w:rFonts w:ascii="Arial" w:hAnsi="Arial" w:cs="Arial"/>
          <w:spacing w:val="-5"/>
          <w:sz w:val="18"/>
          <w:szCs w:val="18"/>
        </w:rPr>
        <w:t xml:space="preserve"> </w:t>
      </w:r>
      <w:r w:rsidRPr="00FF7643">
        <w:rPr>
          <w:rFonts w:ascii="Arial" w:hAnsi="Arial" w:cs="Arial"/>
          <w:sz w:val="18"/>
          <w:szCs w:val="18"/>
        </w:rPr>
        <w:t>managing</w:t>
      </w:r>
      <w:r w:rsidRPr="00FF7643">
        <w:rPr>
          <w:rFonts w:ascii="Arial" w:hAnsi="Arial" w:cs="Arial"/>
          <w:spacing w:val="-4"/>
          <w:sz w:val="18"/>
          <w:szCs w:val="18"/>
        </w:rPr>
        <w:t xml:space="preserve"> </w:t>
      </w:r>
      <w:r w:rsidRPr="00FF7643">
        <w:rPr>
          <w:rFonts w:ascii="Arial" w:hAnsi="Arial" w:cs="Arial"/>
          <w:sz w:val="18"/>
          <w:szCs w:val="18"/>
        </w:rPr>
        <w:t>professional</w:t>
      </w:r>
      <w:r w:rsidRPr="00FF7643">
        <w:rPr>
          <w:rFonts w:ascii="Arial" w:hAnsi="Arial" w:cs="Arial"/>
          <w:spacing w:val="-4"/>
          <w:sz w:val="18"/>
          <w:szCs w:val="18"/>
        </w:rPr>
        <w:t xml:space="preserve"> </w:t>
      </w:r>
      <w:r w:rsidRPr="00FF7643">
        <w:rPr>
          <w:rFonts w:ascii="Arial" w:hAnsi="Arial" w:cs="Arial"/>
          <w:sz w:val="18"/>
          <w:szCs w:val="18"/>
        </w:rPr>
        <w:t>boundaries)</w:t>
      </w:r>
      <w:r w:rsidRPr="00FF7643">
        <w:rPr>
          <w:rFonts w:ascii="Arial" w:hAnsi="Arial" w:cs="Arial"/>
          <w:spacing w:val="-4"/>
          <w:sz w:val="18"/>
          <w:szCs w:val="18"/>
        </w:rPr>
        <w:t xml:space="preserve"> </w:t>
      </w:r>
      <w:r w:rsidRPr="00FF7643">
        <w:rPr>
          <w:rFonts w:ascii="Arial" w:hAnsi="Arial" w:cs="Arial"/>
          <w:sz w:val="18"/>
          <w:szCs w:val="18"/>
        </w:rPr>
        <w:t>and</w:t>
      </w:r>
    </w:p>
    <w:p w:rsidR="00FF7643" w:rsidRPr="00FF7643" w:rsidRDefault="00FF7643" w:rsidP="00FF7643">
      <w:pPr>
        <w:numPr>
          <w:ilvl w:val="1"/>
          <w:numId w:val="5"/>
        </w:numPr>
        <w:tabs>
          <w:tab w:val="left" w:pos="663"/>
        </w:tabs>
        <w:kinsoku w:val="0"/>
        <w:overflowPunct w:val="0"/>
        <w:autoSpaceDE w:val="0"/>
        <w:autoSpaceDN w:val="0"/>
        <w:adjustRightInd w:val="0"/>
        <w:spacing w:after="0" w:line="240" w:lineRule="auto"/>
        <w:ind w:right="40" w:hanging="331"/>
        <w:rPr>
          <w:rFonts w:ascii="Arial" w:hAnsi="Arial" w:cs="Arial"/>
          <w:sz w:val="18"/>
          <w:szCs w:val="18"/>
        </w:rPr>
      </w:pPr>
      <w:r w:rsidRPr="00FF7643">
        <w:rPr>
          <w:rFonts w:ascii="Arial" w:hAnsi="Arial" w:cs="Arial"/>
          <w:sz w:val="18"/>
          <w:szCs w:val="18"/>
        </w:rPr>
        <w:t>competence</w:t>
      </w:r>
      <w:r w:rsidRPr="00FF7643">
        <w:rPr>
          <w:rFonts w:ascii="Arial" w:hAnsi="Arial" w:cs="Arial"/>
          <w:spacing w:val="-5"/>
          <w:sz w:val="18"/>
          <w:szCs w:val="18"/>
        </w:rPr>
        <w:t xml:space="preserve"> </w:t>
      </w:r>
      <w:r w:rsidRPr="00FF7643">
        <w:rPr>
          <w:rFonts w:ascii="Arial" w:hAnsi="Arial" w:cs="Arial"/>
          <w:sz w:val="18"/>
          <w:szCs w:val="18"/>
        </w:rPr>
        <w:t>in</w:t>
      </w:r>
      <w:r w:rsidRPr="00FF7643">
        <w:rPr>
          <w:rFonts w:ascii="Arial" w:hAnsi="Arial" w:cs="Arial"/>
          <w:spacing w:val="-5"/>
          <w:sz w:val="18"/>
          <w:szCs w:val="18"/>
        </w:rPr>
        <w:t xml:space="preserve"> </w:t>
      </w:r>
      <w:r w:rsidRPr="00FF7643">
        <w:rPr>
          <w:rFonts w:ascii="Arial" w:hAnsi="Arial" w:cs="Arial"/>
          <w:sz w:val="18"/>
          <w:szCs w:val="18"/>
        </w:rPr>
        <w:t>communicating</w:t>
      </w:r>
      <w:r w:rsidRPr="00FF7643">
        <w:rPr>
          <w:rFonts w:ascii="Arial" w:hAnsi="Arial" w:cs="Arial"/>
          <w:spacing w:val="-5"/>
          <w:sz w:val="18"/>
          <w:szCs w:val="18"/>
        </w:rPr>
        <w:t xml:space="preserve"> </w:t>
      </w:r>
      <w:r w:rsidRPr="00FF7643">
        <w:rPr>
          <w:rFonts w:ascii="Arial" w:hAnsi="Arial" w:cs="Arial"/>
          <w:sz w:val="18"/>
          <w:szCs w:val="18"/>
        </w:rPr>
        <w:t>counselling</w:t>
      </w:r>
      <w:r w:rsidRPr="00FF7643">
        <w:rPr>
          <w:rFonts w:ascii="Arial" w:hAnsi="Arial" w:cs="Arial"/>
          <w:spacing w:val="-3"/>
          <w:sz w:val="18"/>
          <w:szCs w:val="18"/>
        </w:rPr>
        <w:t xml:space="preserve"> </w:t>
      </w:r>
      <w:r w:rsidRPr="00FF7643">
        <w:rPr>
          <w:rFonts w:ascii="Arial" w:hAnsi="Arial" w:cs="Arial"/>
          <w:sz w:val="18"/>
          <w:szCs w:val="18"/>
        </w:rPr>
        <w:t>psychologists’</w:t>
      </w:r>
      <w:r w:rsidRPr="00FF7643">
        <w:rPr>
          <w:rFonts w:ascii="Arial" w:hAnsi="Arial" w:cs="Arial"/>
          <w:spacing w:val="-5"/>
          <w:sz w:val="18"/>
          <w:szCs w:val="18"/>
        </w:rPr>
        <w:t xml:space="preserve"> </w:t>
      </w:r>
      <w:r w:rsidRPr="00FF7643">
        <w:rPr>
          <w:rFonts w:ascii="Arial" w:hAnsi="Arial" w:cs="Arial"/>
          <w:sz w:val="18"/>
          <w:szCs w:val="18"/>
        </w:rPr>
        <w:t>ethical</w:t>
      </w:r>
      <w:r w:rsidRPr="00FF7643">
        <w:rPr>
          <w:rFonts w:ascii="Arial" w:hAnsi="Arial" w:cs="Arial"/>
          <w:spacing w:val="-5"/>
          <w:sz w:val="18"/>
          <w:szCs w:val="18"/>
        </w:rPr>
        <w:t xml:space="preserve"> </w:t>
      </w:r>
      <w:r w:rsidRPr="00FF7643">
        <w:rPr>
          <w:rFonts w:ascii="Arial" w:hAnsi="Arial" w:cs="Arial"/>
          <w:sz w:val="18"/>
          <w:szCs w:val="18"/>
        </w:rPr>
        <w:t>obligations</w:t>
      </w:r>
      <w:r w:rsidRPr="00FF7643">
        <w:rPr>
          <w:rFonts w:ascii="Arial" w:hAnsi="Arial" w:cs="Arial"/>
          <w:spacing w:val="-2"/>
          <w:sz w:val="18"/>
          <w:szCs w:val="18"/>
        </w:rPr>
        <w:t xml:space="preserve"> </w:t>
      </w:r>
      <w:r w:rsidRPr="00FF7643">
        <w:rPr>
          <w:rFonts w:ascii="Arial" w:hAnsi="Arial" w:cs="Arial"/>
          <w:sz w:val="18"/>
          <w:szCs w:val="18"/>
        </w:rPr>
        <w:t>to</w:t>
      </w:r>
      <w:r w:rsidRPr="00FF7643">
        <w:rPr>
          <w:rFonts w:ascii="Arial" w:hAnsi="Arial" w:cs="Arial"/>
          <w:spacing w:val="-5"/>
          <w:sz w:val="18"/>
          <w:szCs w:val="18"/>
        </w:rPr>
        <w:t xml:space="preserve"> </w:t>
      </w:r>
      <w:r w:rsidRPr="00FF7643">
        <w:rPr>
          <w:rFonts w:ascii="Arial" w:hAnsi="Arial" w:cs="Arial"/>
          <w:sz w:val="18"/>
          <w:szCs w:val="18"/>
        </w:rPr>
        <w:t>others</w:t>
      </w:r>
      <w:r w:rsidRPr="00FF7643">
        <w:rPr>
          <w:rFonts w:ascii="Arial" w:hAnsi="Arial" w:cs="Arial"/>
          <w:spacing w:val="-2"/>
          <w:sz w:val="18"/>
          <w:szCs w:val="18"/>
        </w:rPr>
        <w:t xml:space="preserve"> </w:t>
      </w:r>
      <w:r w:rsidRPr="00FF7643">
        <w:rPr>
          <w:rFonts w:ascii="Arial" w:hAnsi="Arial" w:cs="Arial"/>
          <w:sz w:val="18"/>
          <w:szCs w:val="18"/>
        </w:rPr>
        <w:t>(for</w:t>
      </w:r>
      <w:r w:rsidRPr="00FF7643">
        <w:rPr>
          <w:rFonts w:ascii="Arial" w:hAnsi="Arial" w:cs="Arial"/>
          <w:spacing w:val="-3"/>
          <w:sz w:val="18"/>
          <w:szCs w:val="18"/>
        </w:rPr>
        <w:t xml:space="preserve"> </w:t>
      </w:r>
      <w:r w:rsidRPr="00FF7643">
        <w:rPr>
          <w:rFonts w:ascii="Arial" w:hAnsi="Arial" w:cs="Arial"/>
          <w:sz w:val="18"/>
          <w:szCs w:val="18"/>
        </w:rPr>
        <w:t>example,</w:t>
      </w:r>
      <w:r w:rsidRPr="00FF7643">
        <w:rPr>
          <w:rFonts w:ascii="Arial" w:hAnsi="Arial" w:cs="Arial"/>
          <w:spacing w:val="-3"/>
          <w:sz w:val="18"/>
          <w:szCs w:val="18"/>
        </w:rPr>
        <w:t xml:space="preserve"> </w:t>
      </w:r>
      <w:r w:rsidRPr="00FF7643">
        <w:rPr>
          <w:rFonts w:ascii="Arial" w:hAnsi="Arial" w:cs="Arial"/>
          <w:sz w:val="18"/>
          <w:szCs w:val="18"/>
        </w:rPr>
        <w:t>to</w:t>
      </w:r>
      <w:r w:rsidRPr="00FF7643">
        <w:rPr>
          <w:rFonts w:ascii="Arial" w:hAnsi="Arial" w:cs="Arial"/>
          <w:spacing w:val="-5"/>
          <w:sz w:val="18"/>
          <w:szCs w:val="18"/>
        </w:rPr>
        <w:t xml:space="preserve"> </w:t>
      </w:r>
      <w:r w:rsidRPr="00FF7643">
        <w:rPr>
          <w:rFonts w:ascii="Arial" w:hAnsi="Arial" w:cs="Arial"/>
          <w:sz w:val="18"/>
          <w:szCs w:val="18"/>
        </w:rPr>
        <w:t>families,</w:t>
      </w:r>
      <w:r w:rsidRPr="00FF7643">
        <w:rPr>
          <w:rFonts w:ascii="Arial" w:hAnsi="Arial" w:cs="Arial"/>
          <w:spacing w:val="-5"/>
          <w:sz w:val="18"/>
          <w:szCs w:val="18"/>
        </w:rPr>
        <w:t xml:space="preserve"> </w:t>
      </w:r>
      <w:r w:rsidRPr="00FF7643">
        <w:rPr>
          <w:rFonts w:ascii="Arial" w:hAnsi="Arial" w:cs="Arial"/>
          <w:sz w:val="18"/>
          <w:szCs w:val="18"/>
        </w:rPr>
        <w:t>government</w:t>
      </w:r>
      <w:r w:rsidRPr="00FF7643">
        <w:rPr>
          <w:rFonts w:ascii="Arial" w:hAnsi="Arial" w:cs="Arial"/>
          <w:spacing w:val="-3"/>
          <w:sz w:val="18"/>
          <w:szCs w:val="18"/>
        </w:rPr>
        <w:t xml:space="preserve"> </w:t>
      </w:r>
      <w:r w:rsidRPr="00FF7643">
        <w:rPr>
          <w:rFonts w:ascii="Arial" w:hAnsi="Arial" w:cs="Arial"/>
          <w:sz w:val="18"/>
          <w:szCs w:val="18"/>
        </w:rPr>
        <w:t>departments)</w:t>
      </w:r>
    </w:p>
    <w:p w:rsidR="00FF7643" w:rsidRPr="00FF7643" w:rsidRDefault="00FF7643" w:rsidP="00FF7643">
      <w:pPr>
        <w:kinsoku w:val="0"/>
        <w:overflowPunct w:val="0"/>
        <w:autoSpaceDE w:val="0"/>
        <w:autoSpaceDN w:val="0"/>
        <w:adjustRightInd w:val="0"/>
        <w:spacing w:after="0" w:line="240" w:lineRule="auto"/>
        <w:rPr>
          <w:rFonts w:ascii="Arial" w:hAnsi="Arial" w:cs="Arial"/>
          <w:sz w:val="18"/>
          <w:szCs w:val="18"/>
        </w:rPr>
      </w:pPr>
    </w:p>
    <w:p w:rsidR="00FF7643" w:rsidRPr="00FF7643" w:rsidRDefault="00FF7643" w:rsidP="00FF7643">
      <w:pPr>
        <w:numPr>
          <w:ilvl w:val="0"/>
          <w:numId w:val="5"/>
        </w:numPr>
        <w:tabs>
          <w:tab w:val="left" w:pos="286"/>
        </w:tabs>
        <w:kinsoku w:val="0"/>
        <w:overflowPunct w:val="0"/>
        <w:autoSpaceDE w:val="0"/>
        <w:autoSpaceDN w:val="0"/>
        <w:adjustRightInd w:val="0"/>
        <w:spacing w:after="0" w:line="240" w:lineRule="auto"/>
        <w:ind w:right="53" w:hanging="285"/>
        <w:rPr>
          <w:rFonts w:ascii="Arial" w:hAnsi="Arial" w:cs="Arial"/>
          <w:color w:val="000000"/>
          <w:sz w:val="18"/>
          <w:szCs w:val="18"/>
        </w:rPr>
      </w:pPr>
      <w:r w:rsidRPr="00FF7643">
        <w:rPr>
          <w:rFonts w:ascii="Arial" w:hAnsi="Arial" w:cs="Arial"/>
          <w:color w:val="000000"/>
          <w:sz w:val="18"/>
          <w:szCs w:val="18"/>
        </w:rPr>
        <w:t>psychological assessment and</w:t>
      </w:r>
      <w:r w:rsidRPr="00FF7643">
        <w:rPr>
          <w:rFonts w:ascii="Arial" w:hAnsi="Arial" w:cs="Arial"/>
          <w:color w:val="000000"/>
          <w:spacing w:val="-16"/>
          <w:sz w:val="18"/>
          <w:szCs w:val="18"/>
        </w:rPr>
        <w:t xml:space="preserve"> </w:t>
      </w:r>
      <w:r w:rsidRPr="00FF7643">
        <w:rPr>
          <w:rFonts w:ascii="Arial" w:hAnsi="Arial" w:cs="Arial"/>
          <w:color w:val="000000"/>
          <w:sz w:val="18"/>
          <w:szCs w:val="18"/>
        </w:rPr>
        <w:t>measurement:</w:t>
      </w:r>
    </w:p>
    <w:p w:rsidR="00FF7643" w:rsidRPr="00FF7643" w:rsidRDefault="00FF7643" w:rsidP="00FF7643">
      <w:pPr>
        <w:kinsoku w:val="0"/>
        <w:overflowPunct w:val="0"/>
        <w:autoSpaceDE w:val="0"/>
        <w:autoSpaceDN w:val="0"/>
        <w:adjustRightInd w:val="0"/>
        <w:spacing w:before="4" w:after="0" w:line="240" w:lineRule="auto"/>
        <w:rPr>
          <w:rFonts w:ascii="Arial" w:hAnsi="Arial" w:cs="Arial"/>
          <w:sz w:val="18"/>
          <w:szCs w:val="18"/>
        </w:rPr>
      </w:pPr>
    </w:p>
    <w:p w:rsidR="00FF7643" w:rsidRPr="00FF7643" w:rsidRDefault="00FF7643" w:rsidP="00FF7643">
      <w:pPr>
        <w:numPr>
          <w:ilvl w:val="1"/>
          <w:numId w:val="5"/>
        </w:numPr>
        <w:tabs>
          <w:tab w:val="left" w:pos="663"/>
        </w:tabs>
        <w:kinsoku w:val="0"/>
        <w:overflowPunct w:val="0"/>
        <w:autoSpaceDE w:val="0"/>
        <w:autoSpaceDN w:val="0"/>
        <w:adjustRightInd w:val="0"/>
        <w:spacing w:after="0" w:line="240" w:lineRule="auto"/>
        <w:ind w:right="91" w:hanging="331"/>
        <w:rPr>
          <w:rFonts w:ascii="Arial" w:hAnsi="Arial" w:cs="Arial"/>
          <w:sz w:val="18"/>
          <w:szCs w:val="18"/>
        </w:rPr>
      </w:pPr>
      <w:r w:rsidRPr="00FF7643">
        <w:rPr>
          <w:rFonts w:ascii="Arial" w:hAnsi="Arial" w:cs="Arial"/>
          <w:sz w:val="18"/>
          <w:szCs w:val="18"/>
        </w:rPr>
        <w:t>knowledge</w:t>
      </w:r>
      <w:r w:rsidRPr="00FF7643">
        <w:rPr>
          <w:rFonts w:ascii="Arial" w:hAnsi="Arial" w:cs="Arial"/>
          <w:spacing w:val="-5"/>
          <w:sz w:val="18"/>
          <w:szCs w:val="18"/>
        </w:rPr>
        <w:t xml:space="preserve"> </w:t>
      </w:r>
      <w:r w:rsidRPr="00FF7643">
        <w:rPr>
          <w:rFonts w:ascii="Arial" w:hAnsi="Arial" w:cs="Arial"/>
          <w:sz w:val="18"/>
          <w:szCs w:val="18"/>
        </w:rPr>
        <w:t>of</w:t>
      </w:r>
      <w:r w:rsidRPr="00FF7643">
        <w:rPr>
          <w:rFonts w:ascii="Arial" w:hAnsi="Arial" w:cs="Arial"/>
          <w:spacing w:val="-3"/>
          <w:sz w:val="18"/>
          <w:szCs w:val="18"/>
        </w:rPr>
        <w:t xml:space="preserve"> </w:t>
      </w:r>
      <w:r w:rsidRPr="00FF7643">
        <w:rPr>
          <w:rFonts w:ascii="Arial" w:hAnsi="Arial" w:cs="Arial"/>
          <w:sz w:val="18"/>
          <w:szCs w:val="18"/>
        </w:rPr>
        <w:t>psychological</w:t>
      </w:r>
      <w:r w:rsidRPr="00FF7643">
        <w:rPr>
          <w:rFonts w:ascii="Arial" w:hAnsi="Arial" w:cs="Arial"/>
          <w:spacing w:val="-3"/>
          <w:sz w:val="18"/>
          <w:szCs w:val="18"/>
        </w:rPr>
        <w:t xml:space="preserve"> </w:t>
      </w:r>
      <w:r w:rsidRPr="00FF7643">
        <w:rPr>
          <w:rFonts w:ascii="Arial" w:hAnsi="Arial" w:cs="Arial"/>
          <w:sz w:val="18"/>
          <w:szCs w:val="18"/>
        </w:rPr>
        <w:t>assessment,</w:t>
      </w:r>
      <w:r w:rsidRPr="00FF7643">
        <w:rPr>
          <w:rFonts w:ascii="Arial" w:hAnsi="Arial" w:cs="Arial"/>
          <w:spacing w:val="-3"/>
          <w:sz w:val="18"/>
          <w:szCs w:val="18"/>
        </w:rPr>
        <w:t xml:space="preserve"> </w:t>
      </w:r>
      <w:r w:rsidRPr="00FF7643">
        <w:rPr>
          <w:rFonts w:ascii="Arial" w:hAnsi="Arial" w:cs="Arial"/>
          <w:sz w:val="18"/>
          <w:szCs w:val="18"/>
        </w:rPr>
        <w:t>with</w:t>
      </w:r>
      <w:r w:rsidRPr="00FF7643">
        <w:rPr>
          <w:rFonts w:ascii="Arial" w:hAnsi="Arial" w:cs="Arial"/>
          <w:spacing w:val="-3"/>
          <w:sz w:val="18"/>
          <w:szCs w:val="18"/>
        </w:rPr>
        <w:t xml:space="preserve"> </w:t>
      </w:r>
      <w:r w:rsidRPr="00FF7643">
        <w:rPr>
          <w:rFonts w:ascii="Arial" w:hAnsi="Arial" w:cs="Arial"/>
          <w:sz w:val="18"/>
          <w:szCs w:val="18"/>
        </w:rPr>
        <w:t>a</w:t>
      </w:r>
      <w:r w:rsidRPr="00FF7643">
        <w:rPr>
          <w:rFonts w:ascii="Arial" w:hAnsi="Arial" w:cs="Arial"/>
          <w:spacing w:val="-3"/>
          <w:sz w:val="18"/>
          <w:szCs w:val="18"/>
        </w:rPr>
        <w:t xml:space="preserve"> </w:t>
      </w:r>
      <w:r w:rsidRPr="00FF7643">
        <w:rPr>
          <w:rFonts w:ascii="Arial" w:hAnsi="Arial" w:cs="Arial"/>
          <w:sz w:val="18"/>
          <w:szCs w:val="18"/>
        </w:rPr>
        <w:t>critical</w:t>
      </w:r>
      <w:r w:rsidRPr="00FF7643">
        <w:rPr>
          <w:rFonts w:ascii="Arial" w:hAnsi="Arial" w:cs="Arial"/>
          <w:spacing w:val="-3"/>
          <w:sz w:val="18"/>
          <w:szCs w:val="18"/>
        </w:rPr>
        <w:t xml:space="preserve"> </w:t>
      </w:r>
      <w:r w:rsidRPr="00FF7643">
        <w:rPr>
          <w:rFonts w:ascii="Arial" w:hAnsi="Arial" w:cs="Arial"/>
          <w:sz w:val="18"/>
          <w:szCs w:val="18"/>
        </w:rPr>
        <w:t>approach</w:t>
      </w:r>
      <w:r w:rsidRPr="00FF7643">
        <w:rPr>
          <w:rFonts w:ascii="Arial" w:hAnsi="Arial" w:cs="Arial"/>
          <w:spacing w:val="-5"/>
          <w:sz w:val="18"/>
          <w:szCs w:val="18"/>
        </w:rPr>
        <w:t xml:space="preserve"> </w:t>
      </w:r>
      <w:r w:rsidRPr="00FF7643">
        <w:rPr>
          <w:rFonts w:ascii="Arial" w:hAnsi="Arial" w:cs="Arial"/>
          <w:sz w:val="18"/>
          <w:szCs w:val="18"/>
        </w:rPr>
        <w:t>to</w:t>
      </w:r>
      <w:r w:rsidRPr="00FF7643">
        <w:rPr>
          <w:rFonts w:ascii="Arial" w:hAnsi="Arial" w:cs="Arial"/>
          <w:spacing w:val="-3"/>
          <w:sz w:val="18"/>
          <w:szCs w:val="18"/>
        </w:rPr>
        <w:t xml:space="preserve"> </w:t>
      </w:r>
      <w:r w:rsidRPr="00FF7643">
        <w:rPr>
          <w:rFonts w:ascii="Arial" w:hAnsi="Arial" w:cs="Arial"/>
          <w:sz w:val="18"/>
          <w:szCs w:val="18"/>
        </w:rPr>
        <w:t>theory,</w:t>
      </w:r>
      <w:r w:rsidRPr="00FF7643">
        <w:rPr>
          <w:rFonts w:ascii="Arial" w:hAnsi="Arial" w:cs="Arial"/>
          <w:spacing w:val="-3"/>
          <w:sz w:val="18"/>
          <w:szCs w:val="18"/>
        </w:rPr>
        <w:t xml:space="preserve"> </w:t>
      </w:r>
      <w:r w:rsidRPr="00FF7643">
        <w:rPr>
          <w:rFonts w:ascii="Arial" w:hAnsi="Arial" w:cs="Arial"/>
          <w:sz w:val="18"/>
          <w:szCs w:val="18"/>
        </w:rPr>
        <w:t>practice,</w:t>
      </w:r>
      <w:r w:rsidRPr="00FF7643">
        <w:rPr>
          <w:rFonts w:ascii="Arial" w:hAnsi="Arial" w:cs="Arial"/>
          <w:spacing w:val="-5"/>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research</w:t>
      </w:r>
    </w:p>
    <w:p w:rsidR="00FF7643" w:rsidRPr="00FF7643" w:rsidRDefault="00FF7643" w:rsidP="00FF7643">
      <w:pPr>
        <w:numPr>
          <w:ilvl w:val="1"/>
          <w:numId w:val="5"/>
        </w:numPr>
        <w:tabs>
          <w:tab w:val="left" w:pos="663"/>
        </w:tabs>
        <w:kinsoku w:val="0"/>
        <w:overflowPunct w:val="0"/>
        <w:autoSpaceDE w:val="0"/>
        <w:autoSpaceDN w:val="0"/>
        <w:adjustRightInd w:val="0"/>
        <w:spacing w:after="0" w:line="240" w:lineRule="auto"/>
        <w:ind w:right="41" w:hanging="331"/>
        <w:jc w:val="both"/>
        <w:rPr>
          <w:rFonts w:ascii="Arial" w:hAnsi="Arial" w:cs="Arial"/>
          <w:sz w:val="18"/>
          <w:szCs w:val="18"/>
        </w:rPr>
      </w:pPr>
      <w:r w:rsidRPr="00FF7643">
        <w:rPr>
          <w:rFonts w:ascii="Arial" w:hAnsi="Arial" w:cs="Arial"/>
          <w:sz w:val="18"/>
          <w:szCs w:val="18"/>
        </w:rPr>
        <w:t>competence</w:t>
      </w:r>
      <w:r w:rsidRPr="00FF7643">
        <w:rPr>
          <w:rFonts w:ascii="Arial" w:hAnsi="Arial" w:cs="Arial"/>
          <w:spacing w:val="-5"/>
          <w:sz w:val="18"/>
          <w:szCs w:val="18"/>
        </w:rPr>
        <w:t xml:space="preserve"> </w:t>
      </w:r>
      <w:r w:rsidRPr="00FF7643">
        <w:rPr>
          <w:rFonts w:ascii="Arial" w:hAnsi="Arial" w:cs="Arial"/>
          <w:sz w:val="18"/>
          <w:szCs w:val="18"/>
        </w:rPr>
        <w:t>in</w:t>
      </w:r>
      <w:r w:rsidRPr="00FF7643">
        <w:rPr>
          <w:rFonts w:ascii="Arial" w:hAnsi="Arial" w:cs="Arial"/>
          <w:spacing w:val="-5"/>
          <w:sz w:val="18"/>
          <w:szCs w:val="18"/>
        </w:rPr>
        <w:t xml:space="preserve"> </w:t>
      </w:r>
      <w:r w:rsidRPr="00FF7643">
        <w:rPr>
          <w:rFonts w:ascii="Arial" w:hAnsi="Arial" w:cs="Arial"/>
          <w:sz w:val="18"/>
          <w:szCs w:val="18"/>
        </w:rPr>
        <w:t>psychological</w:t>
      </w:r>
      <w:r w:rsidRPr="00FF7643">
        <w:rPr>
          <w:rFonts w:ascii="Arial" w:hAnsi="Arial" w:cs="Arial"/>
          <w:spacing w:val="-4"/>
          <w:sz w:val="18"/>
          <w:szCs w:val="18"/>
        </w:rPr>
        <w:t xml:space="preserve"> </w:t>
      </w:r>
      <w:r w:rsidRPr="00FF7643">
        <w:rPr>
          <w:rFonts w:ascii="Arial" w:hAnsi="Arial" w:cs="Arial"/>
          <w:sz w:val="18"/>
          <w:szCs w:val="18"/>
        </w:rPr>
        <w:t>assessment</w:t>
      </w:r>
      <w:r w:rsidRPr="00FF7643">
        <w:rPr>
          <w:rFonts w:ascii="Arial" w:hAnsi="Arial" w:cs="Arial"/>
          <w:spacing w:val="-4"/>
          <w:sz w:val="18"/>
          <w:szCs w:val="18"/>
        </w:rPr>
        <w:t xml:space="preserve"> </w:t>
      </w:r>
      <w:r w:rsidRPr="00FF7643">
        <w:rPr>
          <w:rFonts w:ascii="Arial" w:hAnsi="Arial" w:cs="Arial"/>
          <w:sz w:val="18"/>
          <w:szCs w:val="18"/>
        </w:rPr>
        <w:t>and</w:t>
      </w:r>
      <w:r w:rsidRPr="00FF7643">
        <w:rPr>
          <w:rFonts w:ascii="Arial" w:hAnsi="Arial" w:cs="Arial"/>
          <w:spacing w:val="-4"/>
          <w:sz w:val="18"/>
          <w:szCs w:val="18"/>
        </w:rPr>
        <w:t xml:space="preserve"> </w:t>
      </w:r>
      <w:r w:rsidRPr="00FF7643">
        <w:rPr>
          <w:rFonts w:ascii="Arial" w:hAnsi="Arial" w:cs="Arial"/>
          <w:sz w:val="18"/>
          <w:szCs w:val="18"/>
        </w:rPr>
        <w:t>diagnosis</w:t>
      </w:r>
      <w:r w:rsidRPr="00FF7643">
        <w:rPr>
          <w:rFonts w:ascii="Arial" w:hAnsi="Arial" w:cs="Arial"/>
          <w:spacing w:val="-4"/>
          <w:sz w:val="18"/>
          <w:szCs w:val="18"/>
        </w:rPr>
        <w:t xml:space="preserve"> </w:t>
      </w:r>
      <w:r w:rsidRPr="00FF7643">
        <w:rPr>
          <w:rFonts w:ascii="Arial" w:hAnsi="Arial" w:cs="Arial"/>
          <w:sz w:val="18"/>
          <w:szCs w:val="18"/>
        </w:rPr>
        <w:t>of</w:t>
      </w:r>
      <w:r w:rsidRPr="00FF7643">
        <w:rPr>
          <w:rFonts w:ascii="Arial" w:hAnsi="Arial" w:cs="Arial"/>
          <w:spacing w:val="-4"/>
          <w:sz w:val="18"/>
          <w:szCs w:val="18"/>
        </w:rPr>
        <w:t xml:space="preserve"> </w:t>
      </w:r>
      <w:r w:rsidRPr="00FF7643">
        <w:rPr>
          <w:rFonts w:ascii="Arial" w:hAnsi="Arial" w:cs="Arial"/>
          <w:sz w:val="18"/>
          <w:szCs w:val="18"/>
        </w:rPr>
        <w:t>mental</w:t>
      </w:r>
      <w:r w:rsidRPr="00FF7643">
        <w:rPr>
          <w:rFonts w:ascii="Arial" w:hAnsi="Arial" w:cs="Arial"/>
          <w:spacing w:val="-4"/>
          <w:sz w:val="18"/>
          <w:szCs w:val="18"/>
        </w:rPr>
        <w:t xml:space="preserve"> </w:t>
      </w:r>
      <w:r w:rsidRPr="00FF7643">
        <w:rPr>
          <w:rFonts w:ascii="Arial" w:hAnsi="Arial" w:cs="Arial"/>
          <w:sz w:val="18"/>
          <w:szCs w:val="18"/>
        </w:rPr>
        <w:t>disorders</w:t>
      </w:r>
      <w:r w:rsidRPr="00FF7643">
        <w:rPr>
          <w:rFonts w:ascii="Arial" w:hAnsi="Arial" w:cs="Arial"/>
          <w:spacing w:val="-7"/>
          <w:sz w:val="18"/>
          <w:szCs w:val="18"/>
        </w:rPr>
        <w:t xml:space="preserve"> </w:t>
      </w:r>
      <w:r w:rsidRPr="00FF7643">
        <w:rPr>
          <w:rFonts w:ascii="Arial" w:hAnsi="Arial" w:cs="Arial"/>
          <w:sz w:val="18"/>
          <w:szCs w:val="18"/>
        </w:rPr>
        <w:t>using</w:t>
      </w:r>
      <w:r w:rsidRPr="00FF7643">
        <w:rPr>
          <w:rFonts w:ascii="Arial" w:hAnsi="Arial" w:cs="Arial"/>
          <w:spacing w:val="-4"/>
          <w:sz w:val="18"/>
          <w:szCs w:val="18"/>
        </w:rPr>
        <w:t xml:space="preserve"> </w:t>
      </w:r>
      <w:r w:rsidRPr="00FF7643">
        <w:rPr>
          <w:rFonts w:ascii="Arial" w:hAnsi="Arial" w:cs="Arial"/>
          <w:sz w:val="18"/>
          <w:szCs w:val="18"/>
        </w:rPr>
        <w:t>structured</w:t>
      </w:r>
      <w:r w:rsidRPr="00FF7643">
        <w:rPr>
          <w:rFonts w:ascii="Arial" w:hAnsi="Arial" w:cs="Arial"/>
          <w:spacing w:val="-4"/>
          <w:sz w:val="18"/>
          <w:szCs w:val="18"/>
        </w:rPr>
        <w:t xml:space="preserve"> </w:t>
      </w:r>
      <w:r w:rsidRPr="00FF7643">
        <w:rPr>
          <w:rFonts w:ascii="Arial" w:hAnsi="Arial" w:cs="Arial"/>
          <w:sz w:val="18"/>
          <w:szCs w:val="18"/>
        </w:rPr>
        <w:t>clinical</w:t>
      </w:r>
      <w:r w:rsidRPr="00FF7643">
        <w:rPr>
          <w:rFonts w:ascii="Arial" w:hAnsi="Arial" w:cs="Arial"/>
          <w:spacing w:val="-4"/>
          <w:sz w:val="18"/>
          <w:szCs w:val="18"/>
        </w:rPr>
        <w:t xml:space="preserve"> </w:t>
      </w:r>
      <w:r w:rsidRPr="00FF7643">
        <w:rPr>
          <w:rFonts w:ascii="Arial" w:hAnsi="Arial" w:cs="Arial"/>
          <w:sz w:val="18"/>
          <w:szCs w:val="18"/>
        </w:rPr>
        <w:t>approaches</w:t>
      </w:r>
    </w:p>
    <w:p w:rsidR="00FF7643" w:rsidRPr="00FF7643" w:rsidRDefault="00FF7643" w:rsidP="00FF7643">
      <w:pPr>
        <w:numPr>
          <w:ilvl w:val="1"/>
          <w:numId w:val="5"/>
        </w:numPr>
        <w:tabs>
          <w:tab w:val="left" w:pos="663"/>
        </w:tabs>
        <w:kinsoku w:val="0"/>
        <w:overflowPunct w:val="0"/>
        <w:autoSpaceDE w:val="0"/>
        <w:autoSpaceDN w:val="0"/>
        <w:adjustRightInd w:val="0"/>
        <w:spacing w:before="86" w:after="0" w:line="240" w:lineRule="auto"/>
        <w:ind w:right="252" w:hanging="331"/>
        <w:rPr>
          <w:rFonts w:ascii="Arial" w:hAnsi="Arial" w:cs="Arial"/>
          <w:sz w:val="18"/>
          <w:szCs w:val="18"/>
        </w:rPr>
      </w:pPr>
      <w:r w:rsidRPr="00FF7643">
        <w:rPr>
          <w:rFonts w:ascii="Arial" w:hAnsi="Arial" w:cs="Arial"/>
          <w:sz w:val="18"/>
          <w:szCs w:val="18"/>
        </w:rPr>
        <w:t>competence</w:t>
      </w:r>
      <w:r w:rsidRPr="00FF7643">
        <w:rPr>
          <w:rFonts w:ascii="Arial" w:hAnsi="Arial" w:cs="Arial"/>
          <w:spacing w:val="-5"/>
          <w:sz w:val="18"/>
          <w:szCs w:val="18"/>
        </w:rPr>
        <w:t xml:space="preserve"> </w:t>
      </w:r>
      <w:r w:rsidRPr="00FF7643">
        <w:rPr>
          <w:rFonts w:ascii="Arial" w:hAnsi="Arial" w:cs="Arial"/>
          <w:sz w:val="18"/>
          <w:szCs w:val="18"/>
        </w:rPr>
        <w:t>in</w:t>
      </w:r>
      <w:r w:rsidRPr="00FF7643">
        <w:rPr>
          <w:rFonts w:ascii="Arial" w:hAnsi="Arial" w:cs="Arial"/>
          <w:spacing w:val="-3"/>
          <w:sz w:val="18"/>
          <w:szCs w:val="18"/>
        </w:rPr>
        <w:t xml:space="preserve"> </w:t>
      </w:r>
      <w:r w:rsidRPr="00FF7643">
        <w:rPr>
          <w:rFonts w:ascii="Arial" w:hAnsi="Arial" w:cs="Arial"/>
          <w:sz w:val="18"/>
          <w:szCs w:val="18"/>
        </w:rPr>
        <w:t>the</w:t>
      </w:r>
      <w:r w:rsidRPr="00FF7643">
        <w:rPr>
          <w:rFonts w:ascii="Arial" w:hAnsi="Arial" w:cs="Arial"/>
          <w:spacing w:val="-5"/>
          <w:sz w:val="18"/>
          <w:szCs w:val="18"/>
        </w:rPr>
        <w:t xml:space="preserve"> </w:t>
      </w:r>
      <w:r w:rsidRPr="00FF7643">
        <w:rPr>
          <w:rFonts w:ascii="Arial" w:hAnsi="Arial" w:cs="Arial"/>
          <w:sz w:val="18"/>
          <w:szCs w:val="18"/>
        </w:rPr>
        <w:t>assessment</w:t>
      </w:r>
      <w:r w:rsidRPr="00FF7643">
        <w:rPr>
          <w:rFonts w:ascii="Arial" w:hAnsi="Arial" w:cs="Arial"/>
          <w:spacing w:val="-3"/>
          <w:sz w:val="18"/>
          <w:szCs w:val="18"/>
        </w:rPr>
        <w:t xml:space="preserve"> </w:t>
      </w:r>
      <w:r w:rsidRPr="00FF7643">
        <w:rPr>
          <w:rFonts w:ascii="Arial" w:hAnsi="Arial" w:cs="Arial"/>
          <w:sz w:val="18"/>
          <w:szCs w:val="18"/>
        </w:rPr>
        <w:t>of</w:t>
      </w:r>
      <w:r w:rsidRPr="00FF7643">
        <w:rPr>
          <w:rFonts w:ascii="Arial" w:hAnsi="Arial" w:cs="Arial"/>
          <w:spacing w:val="-3"/>
          <w:sz w:val="18"/>
          <w:szCs w:val="18"/>
        </w:rPr>
        <w:t xml:space="preserve"> </w:t>
      </w:r>
      <w:r w:rsidRPr="00FF7643">
        <w:rPr>
          <w:rFonts w:ascii="Arial" w:hAnsi="Arial" w:cs="Arial"/>
          <w:sz w:val="18"/>
          <w:szCs w:val="18"/>
        </w:rPr>
        <w:t>symptom</w:t>
      </w:r>
      <w:r w:rsidRPr="00FF7643">
        <w:rPr>
          <w:rFonts w:ascii="Arial" w:hAnsi="Arial" w:cs="Arial"/>
          <w:spacing w:val="-3"/>
          <w:sz w:val="18"/>
          <w:szCs w:val="18"/>
        </w:rPr>
        <w:t xml:space="preserve"> </w:t>
      </w:r>
      <w:r w:rsidRPr="00FF7643">
        <w:rPr>
          <w:rFonts w:ascii="Arial" w:hAnsi="Arial" w:cs="Arial"/>
          <w:sz w:val="18"/>
          <w:szCs w:val="18"/>
        </w:rPr>
        <w:t>severity</w:t>
      </w:r>
      <w:r w:rsidRPr="00FF7643">
        <w:rPr>
          <w:rFonts w:ascii="Arial" w:hAnsi="Arial" w:cs="Arial"/>
          <w:spacing w:val="-4"/>
          <w:sz w:val="18"/>
          <w:szCs w:val="18"/>
        </w:rPr>
        <w:t xml:space="preserve"> </w:t>
      </w:r>
      <w:r w:rsidRPr="00FF7643">
        <w:rPr>
          <w:rFonts w:ascii="Arial" w:hAnsi="Arial" w:cs="Arial"/>
          <w:sz w:val="18"/>
          <w:szCs w:val="18"/>
        </w:rPr>
        <w:t>using</w:t>
      </w:r>
      <w:r w:rsidRPr="00FF7643">
        <w:rPr>
          <w:rFonts w:ascii="Arial" w:hAnsi="Arial" w:cs="Arial"/>
          <w:spacing w:val="-5"/>
          <w:sz w:val="18"/>
          <w:szCs w:val="18"/>
        </w:rPr>
        <w:t xml:space="preserve"> </w:t>
      </w:r>
      <w:r w:rsidRPr="00FF7643">
        <w:rPr>
          <w:rFonts w:ascii="Arial" w:hAnsi="Arial" w:cs="Arial"/>
          <w:sz w:val="18"/>
          <w:szCs w:val="18"/>
        </w:rPr>
        <w:t>empirically</w:t>
      </w:r>
      <w:r w:rsidRPr="00FF7643">
        <w:rPr>
          <w:rFonts w:ascii="Arial" w:hAnsi="Arial" w:cs="Arial"/>
          <w:spacing w:val="-5"/>
          <w:sz w:val="18"/>
          <w:szCs w:val="18"/>
        </w:rPr>
        <w:t xml:space="preserve"> </w:t>
      </w:r>
      <w:r w:rsidRPr="00FF7643">
        <w:rPr>
          <w:rFonts w:ascii="Arial" w:hAnsi="Arial" w:cs="Arial"/>
          <w:sz w:val="18"/>
          <w:szCs w:val="18"/>
        </w:rPr>
        <w:t>valid</w:t>
      </w:r>
      <w:r w:rsidRPr="00FF7643">
        <w:rPr>
          <w:rFonts w:ascii="Arial" w:hAnsi="Arial" w:cs="Arial"/>
          <w:spacing w:val="-5"/>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reliable</w:t>
      </w:r>
      <w:r w:rsidRPr="00FF7643">
        <w:rPr>
          <w:rFonts w:ascii="Arial" w:hAnsi="Arial" w:cs="Arial"/>
          <w:spacing w:val="-3"/>
          <w:sz w:val="18"/>
          <w:szCs w:val="18"/>
        </w:rPr>
        <w:t xml:space="preserve"> </w:t>
      </w:r>
      <w:r w:rsidRPr="00FF7643">
        <w:rPr>
          <w:rFonts w:ascii="Arial" w:hAnsi="Arial" w:cs="Arial"/>
          <w:sz w:val="18"/>
          <w:szCs w:val="18"/>
        </w:rPr>
        <w:t>measures</w:t>
      </w:r>
    </w:p>
    <w:p w:rsidR="00FF7643" w:rsidRPr="00FF7643" w:rsidRDefault="00FF7643" w:rsidP="00FF7643">
      <w:pPr>
        <w:numPr>
          <w:ilvl w:val="1"/>
          <w:numId w:val="5"/>
        </w:numPr>
        <w:tabs>
          <w:tab w:val="left" w:pos="663"/>
        </w:tabs>
        <w:kinsoku w:val="0"/>
        <w:overflowPunct w:val="0"/>
        <w:autoSpaceDE w:val="0"/>
        <w:autoSpaceDN w:val="0"/>
        <w:adjustRightInd w:val="0"/>
        <w:spacing w:before="2" w:after="0" w:line="240" w:lineRule="auto"/>
        <w:ind w:right="51" w:hanging="331"/>
        <w:rPr>
          <w:rFonts w:ascii="Arial" w:hAnsi="Arial" w:cs="Arial"/>
          <w:sz w:val="18"/>
          <w:szCs w:val="18"/>
        </w:rPr>
      </w:pPr>
      <w:r w:rsidRPr="00FF7643">
        <w:rPr>
          <w:rFonts w:ascii="Arial" w:hAnsi="Arial" w:cs="Arial"/>
          <w:sz w:val="18"/>
          <w:szCs w:val="18"/>
        </w:rPr>
        <w:t>competence</w:t>
      </w:r>
      <w:r w:rsidRPr="00FF7643">
        <w:rPr>
          <w:rFonts w:ascii="Arial" w:hAnsi="Arial" w:cs="Arial"/>
          <w:spacing w:val="-5"/>
          <w:sz w:val="18"/>
          <w:szCs w:val="18"/>
        </w:rPr>
        <w:t xml:space="preserve"> </w:t>
      </w:r>
      <w:r w:rsidRPr="00FF7643">
        <w:rPr>
          <w:rFonts w:ascii="Arial" w:hAnsi="Arial" w:cs="Arial"/>
          <w:sz w:val="18"/>
          <w:szCs w:val="18"/>
        </w:rPr>
        <w:t>in</w:t>
      </w:r>
      <w:r w:rsidRPr="00FF7643">
        <w:rPr>
          <w:rFonts w:ascii="Arial" w:hAnsi="Arial" w:cs="Arial"/>
          <w:spacing w:val="-5"/>
          <w:sz w:val="18"/>
          <w:szCs w:val="18"/>
        </w:rPr>
        <w:t xml:space="preserve"> </w:t>
      </w:r>
      <w:r w:rsidRPr="00FF7643">
        <w:rPr>
          <w:rFonts w:ascii="Arial" w:hAnsi="Arial" w:cs="Arial"/>
          <w:sz w:val="18"/>
          <w:szCs w:val="18"/>
        </w:rPr>
        <w:t>applying</w:t>
      </w:r>
      <w:r w:rsidRPr="00FF7643">
        <w:rPr>
          <w:rFonts w:ascii="Arial" w:hAnsi="Arial" w:cs="Arial"/>
          <w:spacing w:val="-5"/>
          <w:sz w:val="18"/>
          <w:szCs w:val="18"/>
        </w:rPr>
        <w:t xml:space="preserve"> </w:t>
      </w:r>
      <w:r w:rsidRPr="00FF7643">
        <w:rPr>
          <w:rFonts w:ascii="Arial" w:hAnsi="Arial" w:cs="Arial"/>
          <w:sz w:val="18"/>
          <w:szCs w:val="18"/>
        </w:rPr>
        <w:t>measures</w:t>
      </w:r>
      <w:r w:rsidRPr="00FF7643">
        <w:rPr>
          <w:rFonts w:ascii="Arial" w:hAnsi="Arial" w:cs="Arial"/>
          <w:spacing w:val="-2"/>
          <w:sz w:val="18"/>
          <w:szCs w:val="18"/>
        </w:rPr>
        <w:t xml:space="preserve"> </w:t>
      </w:r>
      <w:r w:rsidRPr="00FF7643">
        <w:rPr>
          <w:rFonts w:ascii="Arial" w:hAnsi="Arial" w:cs="Arial"/>
          <w:sz w:val="18"/>
          <w:szCs w:val="18"/>
        </w:rPr>
        <w:t>to</w:t>
      </w:r>
      <w:r w:rsidRPr="00FF7643">
        <w:rPr>
          <w:rFonts w:ascii="Arial" w:hAnsi="Arial" w:cs="Arial"/>
          <w:spacing w:val="-3"/>
          <w:sz w:val="18"/>
          <w:szCs w:val="18"/>
        </w:rPr>
        <w:t xml:space="preserve"> </w:t>
      </w:r>
      <w:r w:rsidRPr="00FF7643">
        <w:rPr>
          <w:rFonts w:ascii="Arial" w:hAnsi="Arial" w:cs="Arial"/>
          <w:sz w:val="18"/>
          <w:szCs w:val="18"/>
        </w:rPr>
        <w:t>evaluate</w:t>
      </w:r>
      <w:r w:rsidRPr="00FF7643">
        <w:rPr>
          <w:rFonts w:ascii="Arial" w:hAnsi="Arial" w:cs="Arial"/>
          <w:spacing w:val="-3"/>
          <w:sz w:val="18"/>
          <w:szCs w:val="18"/>
        </w:rPr>
        <w:t xml:space="preserve"> </w:t>
      </w:r>
      <w:r w:rsidRPr="00FF7643">
        <w:rPr>
          <w:rFonts w:ascii="Arial" w:hAnsi="Arial" w:cs="Arial"/>
          <w:sz w:val="18"/>
          <w:szCs w:val="18"/>
        </w:rPr>
        <w:t>the</w:t>
      </w:r>
      <w:r w:rsidRPr="00FF7643">
        <w:rPr>
          <w:rFonts w:ascii="Arial" w:hAnsi="Arial" w:cs="Arial"/>
          <w:spacing w:val="-3"/>
          <w:sz w:val="18"/>
          <w:szCs w:val="18"/>
        </w:rPr>
        <w:t xml:space="preserve"> </w:t>
      </w:r>
      <w:r w:rsidRPr="00FF7643">
        <w:rPr>
          <w:rFonts w:ascii="Arial" w:hAnsi="Arial" w:cs="Arial"/>
          <w:sz w:val="18"/>
          <w:szCs w:val="18"/>
        </w:rPr>
        <w:t>effectiveness</w:t>
      </w:r>
      <w:r w:rsidRPr="00FF7643">
        <w:rPr>
          <w:rFonts w:ascii="Arial" w:hAnsi="Arial" w:cs="Arial"/>
          <w:spacing w:val="-4"/>
          <w:sz w:val="18"/>
          <w:szCs w:val="18"/>
        </w:rPr>
        <w:t xml:space="preserve"> </w:t>
      </w:r>
      <w:r w:rsidRPr="00FF7643">
        <w:rPr>
          <w:rFonts w:ascii="Arial" w:hAnsi="Arial" w:cs="Arial"/>
          <w:sz w:val="18"/>
          <w:szCs w:val="18"/>
        </w:rPr>
        <w:t>of</w:t>
      </w:r>
      <w:r w:rsidRPr="00FF7643">
        <w:rPr>
          <w:rFonts w:ascii="Arial" w:hAnsi="Arial" w:cs="Arial"/>
          <w:spacing w:val="-3"/>
          <w:sz w:val="18"/>
          <w:szCs w:val="18"/>
        </w:rPr>
        <w:t xml:space="preserve"> </w:t>
      </w:r>
      <w:r w:rsidRPr="00FF7643">
        <w:rPr>
          <w:rFonts w:ascii="Arial" w:hAnsi="Arial" w:cs="Arial"/>
          <w:sz w:val="18"/>
          <w:szCs w:val="18"/>
        </w:rPr>
        <w:t>psychological</w:t>
      </w:r>
      <w:r w:rsidRPr="00FF7643">
        <w:rPr>
          <w:rFonts w:ascii="Arial" w:hAnsi="Arial" w:cs="Arial"/>
          <w:spacing w:val="-3"/>
          <w:sz w:val="18"/>
          <w:szCs w:val="18"/>
        </w:rPr>
        <w:t xml:space="preserve"> </w:t>
      </w:r>
      <w:r w:rsidRPr="00FF7643">
        <w:rPr>
          <w:rFonts w:ascii="Arial" w:hAnsi="Arial" w:cs="Arial"/>
          <w:sz w:val="18"/>
          <w:szCs w:val="18"/>
        </w:rPr>
        <w:t>interventions</w:t>
      </w:r>
      <w:r w:rsidRPr="00FF7643">
        <w:rPr>
          <w:rFonts w:ascii="Arial" w:hAnsi="Arial" w:cs="Arial"/>
          <w:spacing w:val="-2"/>
          <w:sz w:val="18"/>
          <w:szCs w:val="18"/>
        </w:rPr>
        <w:t xml:space="preserve"> </w:t>
      </w:r>
      <w:r w:rsidRPr="00FF7643">
        <w:rPr>
          <w:rFonts w:ascii="Arial" w:hAnsi="Arial" w:cs="Arial"/>
          <w:sz w:val="18"/>
          <w:szCs w:val="18"/>
        </w:rPr>
        <w:t>and</w:t>
      </w:r>
    </w:p>
    <w:p w:rsidR="00FF7643" w:rsidRPr="00FF7643" w:rsidRDefault="00FF7643" w:rsidP="00FF7643">
      <w:pPr>
        <w:numPr>
          <w:ilvl w:val="1"/>
          <w:numId w:val="5"/>
        </w:numPr>
        <w:tabs>
          <w:tab w:val="left" w:pos="663"/>
        </w:tabs>
        <w:kinsoku w:val="0"/>
        <w:overflowPunct w:val="0"/>
        <w:autoSpaceDE w:val="0"/>
        <w:autoSpaceDN w:val="0"/>
        <w:adjustRightInd w:val="0"/>
        <w:spacing w:before="2" w:after="0" w:line="240" w:lineRule="auto"/>
        <w:ind w:right="271" w:hanging="331"/>
        <w:jc w:val="both"/>
        <w:rPr>
          <w:rFonts w:ascii="Arial" w:hAnsi="Arial" w:cs="Arial"/>
          <w:sz w:val="18"/>
          <w:szCs w:val="18"/>
        </w:rPr>
      </w:pPr>
      <w:r w:rsidRPr="00FF7643">
        <w:rPr>
          <w:rFonts w:ascii="Arial" w:hAnsi="Arial" w:cs="Arial"/>
          <w:sz w:val="18"/>
          <w:szCs w:val="18"/>
        </w:rPr>
        <w:t>competence</w:t>
      </w:r>
      <w:r w:rsidRPr="00FF7643">
        <w:rPr>
          <w:rFonts w:ascii="Arial" w:hAnsi="Arial" w:cs="Arial"/>
          <w:spacing w:val="-5"/>
          <w:sz w:val="18"/>
          <w:szCs w:val="18"/>
        </w:rPr>
        <w:t xml:space="preserve"> </w:t>
      </w:r>
      <w:r w:rsidRPr="00FF7643">
        <w:rPr>
          <w:rFonts w:ascii="Arial" w:hAnsi="Arial" w:cs="Arial"/>
          <w:sz w:val="18"/>
          <w:szCs w:val="18"/>
        </w:rPr>
        <w:t>in</w:t>
      </w:r>
      <w:r w:rsidRPr="00FF7643">
        <w:rPr>
          <w:rFonts w:ascii="Arial" w:hAnsi="Arial" w:cs="Arial"/>
          <w:spacing w:val="-3"/>
          <w:sz w:val="18"/>
          <w:szCs w:val="18"/>
        </w:rPr>
        <w:t xml:space="preserve"> </w:t>
      </w:r>
      <w:r w:rsidRPr="00FF7643">
        <w:rPr>
          <w:rFonts w:ascii="Arial" w:hAnsi="Arial" w:cs="Arial"/>
          <w:sz w:val="18"/>
          <w:szCs w:val="18"/>
        </w:rPr>
        <w:t>the</w:t>
      </w:r>
      <w:r w:rsidRPr="00FF7643">
        <w:rPr>
          <w:rFonts w:ascii="Arial" w:hAnsi="Arial" w:cs="Arial"/>
          <w:spacing w:val="-5"/>
          <w:sz w:val="18"/>
          <w:szCs w:val="18"/>
        </w:rPr>
        <w:t xml:space="preserve"> </w:t>
      </w:r>
      <w:r w:rsidRPr="00FF7643">
        <w:rPr>
          <w:rFonts w:ascii="Arial" w:hAnsi="Arial" w:cs="Arial"/>
          <w:sz w:val="18"/>
          <w:szCs w:val="18"/>
        </w:rPr>
        <w:t>use</w:t>
      </w:r>
      <w:r w:rsidRPr="00FF7643">
        <w:rPr>
          <w:rFonts w:ascii="Arial" w:hAnsi="Arial" w:cs="Arial"/>
          <w:spacing w:val="-5"/>
          <w:sz w:val="18"/>
          <w:szCs w:val="18"/>
        </w:rPr>
        <w:t xml:space="preserve"> </w:t>
      </w:r>
      <w:r w:rsidRPr="00FF7643">
        <w:rPr>
          <w:rFonts w:ascii="Arial" w:hAnsi="Arial" w:cs="Arial"/>
          <w:sz w:val="18"/>
          <w:szCs w:val="18"/>
        </w:rPr>
        <w:t>of</w:t>
      </w:r>
      <w:r w:rsidRPr="00FF7643">
        <w:rPr>
          <w:rFonts w:ascii="Arial" w:hAnsi="Arial" w:cs="Arial"/>
          <w:spacing w:val="-3"/>
          <w:sz w:val="18"/>
          <w:szCs w:val="18"/>
        </w:rPr>
        <w:t xml:space="preserve"> </w:t>
      </w:r>
      <w:r w:rsidRPr="00FF7643">
        <w:rPr>
          <w:rFonts w:ascii="Arial" w:hAnsi="Arial" w:cs="Arial"/>
          <w:sz w:val="18"/>
          <w:szCs w:val="18"/>
        </w:rPr>
        <w:t>valid</w:t>
      </w:r>
      <w:r w:rsidRPr="00FF7643">
        <w:rPr>
          <w:rFonts w:ascii="Arial" w:hAnsi="Arial" w:cs="Arial"/>
          <w:spacing w:val="-5"/>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reliable</w:t>
      </w:r>
      <w:r w:rsidRPr="00FF7643">
        <w:rPr>
          <w:rFonts w:ascii="Arial" w:hAnsi="Arial" w:cs="Arial"/>
          <w:spacing w:val="-3"/>
          <w:sz w:val="18"/>
          <w:szCs w:val="18"/>
        </w:rPr>
        <w:t xml:space="preserve"> </w:t>
      </w:r>
      <w:r w:rsidRPr="00FF7643">
        <w:rPr>
          <w:rFonts w:ascii="Arial" w:hAnsi="Arial" w:cs="Arial"/>
          <w:sz w:val="18"/>
          <w:szCs w:val="18"/>
        </w:rPr>
        <w:t>tests</w:t>
      </w:r>
      <w:r w:rsidRPr="00FF7643">
        <w:rPr>
          <w:rFonts w:ascii="Arial" w:hAnsi="Arial" w:cs="Arial"/>
          <w:spacing w:val="-2"/>
          <w:sz w:val="18"/>
          <w:szCs w:val="18"/>
        </w:rPr>
        <w:t xml:space="preserve"> </w:t>
      </w:r>
      <w:r w:rsidRPr="00FF7643">
        <w:rPr>
          <w:rFonts w:ascii="Arial" w:hAnsi="Arial" w:cs="Arial"/>
          <w:sz w:val="18"/>
          <w:szCs w:val="18"/>
        </w:rPr>
        <w:t>of</w:t>
      </w:r>
      <w:r w:rsidRPr="00FF7643">
        <w:rPr>
          <w:rFonts w:ascii="Arial" w:hAnsi="Arial" w:cs="Arial"/>
          <w:spacing w:val="-5"/>
          <w:sz w:val="18"/>
          <w:szCs w:val="18"/>
        </w:rPr>
        <w:t xml:space="preserve"> </w:t>
      </w:r>
      <w:r w:rsidRPr="00FF7643">
        <w:rPr>
          <w:rFonts w:ascii="Arial" w:hAnsi="Arial" w:cs="Arial"/>
          <w:sz w:val="18"/>
          <w:szCs w:val="18"/>
        </w:rPr>
        <w:t>psychological</w:t>
      </w:r>
      <w:r w:rsidRPr="00FF7643">
        <w:rPr>
          <w:rFonts w:ascii="Arial" w:hAnsi="Arial" w:cs="Arial"/>
          <w:spacing w:val="-3"/>
          <w:sz w:val="18"/>
          <w:szCs w:val="18"/>
        </w:rPr>
        <w:t xml:space="preserve"> </w:t>
      </w:r>
      <w:r w:rsidRPr="00FF7643">
        <w:rPr>
          <w:rFonts w:ascii="Arial" w:hAnsi="Arial" w:cs="Arial"/>
          <w:sz w:val="18"/>
          <w:szCs w:val="18"/>
        </w:rPr>
        <w:t>functioning,</w:t>
      </w:r>
      <w:r w:rsidRPr="00FF7643">
        <w:rPr>
          <w:rFonts w:ascii="Arial" w:hAnsi="Arial" w:cs="Arial"/>
          <w:spacing w:val="-3"/>
          <w:sz w:val="18"/>
          <w:szCs w:val="18"/>
        </w:rPr>
        <w:t xml:space="preserve"> </w:t>
      </w:r>
      <w:r w:rsidRPr="00FF7643">
        <w:rPr>
          <w:rFonts w:ascii="Arial" w:hAnsi="Arial" w:cs="Arial"/>
          <w:sz w:val="18"/>
          <w:szCs w:val="18"/>
        </w:rPr>
        <w:t>including</w:t>
      </w:r>
      <w:r w:rsidRPr="00FF7643">
        <w:rPr>
          <w:rFonts w:ascii="Arial" w:hAnsi="Arial" w:cs="Arial"/>
          <w:spacing w:val="-3"/>
          <w:sz w:val="18"/>
          <w:szCs w:val="18"/>
        </w:rPr>
        <w:t xml:space="preserve"> </w:t>
      </w:r>
      <w:r w:rsidRPr="00FF7643">
        <w:rPr>
          <w:rFonts w:ascii="Arial" w:hAnsi="Arial" w:cs="Arial"/>
          <w:sz w:val="18"/>
          <w:szCs w:val="18"/>
        </w:rPr>
        <w:t>learning,</w:t>
      </w:r>
      <w:r w:rsidRPr="00FF7643">
        <w:rPr>
          <w:rFonts w:ascii="Arial" w:hAnsi="Arial" w:cs="Arial"/>
          <w:spacing w:val="-5"/>
          <w:sz w:val="18"/>
          <w:szCs w:val="18"/>
        </w:rPr>
        <w:t xml:space="preserve"> </w:t>
      </w:r>
      <w:r w:rsidRPr="00FF7643">
        <w:rPr>
          <w:rFonts w:ascii="Arial" w:hAnsi="Arial" w:cs="Arial"/>
          <w:sz w:val="18"/>
          <w:szCs w:val="18"/>
        </w:rPr>
        <w:t>intelligence,</w:t>
      </w:r>
      <w:r w:rsidRPr="00FF7643">
        <w:rPr>
          <w:rFonts w:ascii="Arial" w:hAnsi="Arial" w:cs="Arial"/>
          <w:spacing w:val="-5"/>
          <w:sz w:val="18"/>
          <w:szCs w:val="18"/>
        </w:rPr>
        <w:t xml:space="preserve"> </w:t>
      </w:r>
      <w:r w:rsidRPr="00FF7643">
        <w:rPr>
          <w:rFonts w:ascii="Arial" w:hAnsi="Arial" w:cs="Arial"/>
          <w:sz w:val="18"/>
          <w:szCs w:val="18"/>
        </w:rPr>
        <w:t>cognition,</w:t>
      </w:r>
      <w:r w:rsidRPr="00FF7643">
        <w:rPr>
          <w:rFonts w:ascii="Arial" w:hAnsi="Arial" w:cs="Arial"/>
          <w:spacing w:val="-3"/>
          <w:sz w:val="18"/>
          <w:szCs w:val="18"/>
        </w:rPr>
        <w:t xml:space="preserve"> </w:t>
      </w:r>
      <w:r w:rsidRPr="00FF7643">
        <w:rPr>
          <w:rFonts w:ascii="Arial" w:hAnsi="Arial" w:cs="Arial"/>
          <w:sz w:val="18"/>
          <w:szCs w:val="18"/>
        </w:rPr>
        <w:t>emotion,</w:t>
      </w:r>
    </w:p>
    <w:p w:rsidR="00FF7643" w:rsidRPr="00FF7643" w:rsidRDefault="00FF7643" w:rsidP="00FF7643">
      <w:pPr>
        <w:kinsoku w:val="0"/>
        <w:overflowPunct w:val="0"/>
        <w:autoSpaceDE w:val="0"/>
        <w:autoSpaceDN w:val="0"/>
        <w:adjustRightInd w:val="0"/>
        <w:spacing w:after="0" w:line="204" w:lineRule="exact"/>
        <w:ind w:left="1362" w:right="53"/>
        <w:rPr>
          <w:rFonts w:ascii="Arial" w:hAnsi="Arial" w:cs="Arial"/>
          <w:sz w:val="18"/>
          <w:szCs w:val="18"/>
        </w:rPr>
      </w:pPr>
      <w:r w:rsidRPr="00FF7643">
        <w:rPr>
          <w:rFonts w:ascii="Arial" w:hAnsi="Arial" w:cs="Arial"/>
          <w:sz w:val="18"/>
          <w:szCs w:val="18"/>
        </w:rPr>
        <w:t>and</w:t>
      </w:r>
      <w:r w:rsidRPr="00FF7643">
        <w:rPr>
          <w:rFonts w:ascii="Arial" w:hAnsi="Arial" w:cs="Arial"/>
          <w:spacing w:val="-2"/>
          <w:sz w:val="18"/>
          <w:szCs w:val="18"/>
        </w:rPr>
        <w:t xml:space="preserve"> </w:t>
      </w:r>
      <w:r w:rsidRPr="00FF7643">
        <w:rPr>
          <w:rFonts w:ascii="Arial" w:hAnsi="Arial" w:cs="Arial"/>
          <w:sz w:val="18"/>
          <w:szCs w:val="18"/>
        </w:rPr>
        <w:t>personality</w:t>
      </w:r>
    </w:p>
    <w:p w:rsidR="00FF7643" w:rsidRPr="00FF7643" w:rsidRDefault="00FF7643" w:rsidP="00FF7643">
      <w:pPr>
        <w:kinsoku w:val="0"/>
        <w:overflowPunct w:val="0"/>
        <w:autoSpaceDE w:val="0"/>
        <w:autoSpaceDN w:val="0"/>
        <w:adjustRightInd w:val="0"/>
        <w:spacing w:after="0" w:line="204" w:lineRule="exact"/>
        <w:ind w:left="1362" w:right="53"/>
        <w:rPr>
          <w:rFonts w:ascii="Arial" w:hAnsi="Arial" w:cs="Arial"/>
          <w:sz w:val="18"/>
          <w:szCs w:val="18"/>
        </w:rPr>
        <w:sectPr w:rsidR="00FF7643" w:rsidRPr="00FF7643" w:rsidSect="00FF7643">
          <w:pgSz w:w="11910" w:h="16840"/>
          <w:pgMar w:top="1360" w:right="1180" w:bottom="280" w:left="1160" w:header="720" w:footer="720" w:gutter="0"/>
          <w:cols w:num="2" w:space="720"/>
          <w:noEndnote/>
        </w:sectPr>
      </w:pPr>
    </w:p>
    <w:p w:rsidR="00FF7643" w:rsidRPr="00FF7643" w:rsidRDefault="00FF7643" w:rsidP="00FF7643">
      <w:pPr>
        <w:kinsoku w:val="0"/>
        <w:overflowPunct w:val="0"/>
        <w:autoSpaceDE w:val="0"/>
        <w:autoSpaceDN w:val="0"/>
        <w:adjustRightInd w:val="0"/>
        <w:spacing w:after="0" w:line="184" w:lineRule="exact"/>
        <w:ind w:right="339"/>
        <w:rPr>
          <w:rFonts w:ascii="Arial" w:hAnsi="Arial" w:cs="Arial"/>
          <w:sz w:val="18"/>
          <w:szCs w:val="18"/>
        </w:rPr>
      </w:pPr>
      <w:r w:rsidRPr="00FF7643">
        <w:rPr>
          <w:rFonts w:ascii="Arial" w:hAnsi="Arial" w:cs="Arial"/>
          <w:sz w:val="18"/>
          <w:szCs w:val="18"/>
        </w:rPr>
        <w:t>d) intervention</w:t>
      </w:r>
      <w:r w:rsidRPr="00FF7643">
        <w:rPr>
          <w:rFonts w:ascii="Arial" w:hAnsi="Arial" w:cs="Arial"/>
          <w:spacing w:val="1"/>
          <w:sz w:val="18"/>
          <w:szCs w:val="18"/>
        </w:rPr>
        <w:t xml:space="preserve"> </w:t>
      </w:r>
      <w:r w:rsidRPr="00FF7643">
        <w:rPr>
          <w:rFonts w:ascii="Arial" w:hAnsi="Arial" w:cs="Arial"/>
          <w:sz w:val="18"/>
          <w:szCs w:val="18"/>
        </w:rPr>
        <w:t>strategies:</w:t>
      </w:r>
    </w:p>
    <w:p w:rsidR="00FF7643" w:rsidRPr="00FF7643" w:rsidRDefault="00FF7643" w:rsidP="00FF7643">
      <w:pPr>
        <w:numPr>
          <w:ilvl w:val="0"/>
          <w:numId w:val="4"/>
        </w:numPr>
        <w:tabs>
          <w:tab w:val="left" w:pos="720"/>
        </w:tabs>
        <w:kinsoku w:val="0"/>
        <w:overflowPunct w:val="0"/>
        <w:autoSpaceDE w:val="0"/>
        <w:autoSpaceDN w:val="0"/>
        <w:adjustRightInd w:val="0"/>
        <w:spacing w:after="0" w:line="240" w:lineRule="auto"/>
        <w:ind w:right="339"/>
        <w:rPr>
          <w:rFonts w:ascii="Arial" w:hAnsi="Arial" w:cs="Arial"/>
          <w:sz w:val="18"/>
          <w:szCs w:val="18"/>
        </w:rPr>
      </w:pPr>
      <w:r w:rsidRPr="00FF7643">
        <w:rPr>
          <w:rFonts w:ascii="Arial" w:hAnsi="Arial" w:cs="Arial"/>
          <w:sz w:val="18"/>
          <w:szCs w:val="18"/>
        </w:rPr>
        <w:t>knowledge of theory and the scientific evidence base for counselling</w:t>
      </w:r>
      <w:r w:rsidRPr="00FF7643">
        <w:rPr>
          <w:rFonts w:ascii="Arial" w:hAnsi="Arial" w:cs="Arial"/>
          <w:spacing w:val="-31"/>
          <w:sz w:val="18"/>
          <w:szCs w:val="18"/>
        </w:rPr>
        <w:t xml:space="preserve"> </w:t>
      </w:r>
      <w:r w:rsidRPr="00FF7643">
        <w:rPr>
          <w:rFonts w:ascii="Arial" w:hAnsi="Arial" w:cs="Arial"/>
          <w:sz w:val="18"/>
          <w:szCs w:val="18"/>
        </w:rPr>
        <w:t>psychology</w:t>
      </w:r>
    </w:p>
    <w:p w:rsidR="00FF7643" w:rsidRPr="00FF7643" w:rsidRDefault="00FF7643" w:rsidP="00FF7643">
      <w:pPr>
        <w:numPr>
          <w:ilvl w:val="0"/>
          <w:numId w:val="4"/>
        </w:numPr>
        <w:tabs>
          <w:tab w:val="left" w:pos="720"/>
        </w:tabs>
        <w:kinsoku w:val="0"/>
        <w:overflowPunct w:val="0"/>
        <w:autoSpaceDE w:val="0"/>
        <w:autoSpaceDN w:val="0"/>
        <w:adjustRightInd w:val="0"/>
        <w:spacing w:after="0" w:line="240" w:lineRule="auto"/>
        <w:rPr>
          <w:rFonts w:ascii="Arial" w:hAnsi="Arial" w:cs="Arial"/>
          <w:sz w:val="18"/>
          <w:szCs w:val="18"/>
        </w:rPr>
      </w:pPr>
      <w:r w:rsidRPr="00FF7643">
        <w:rPr>
          <w:rFonts w:ascii="Arial" w:hAnsi="Arial" w:cs="Arial"/>
          <w:sz w:val="18"/>
          <w:szCs w:val="18"/>
        </w:rPr>
        <w:t>competence</w:t>
      </w:r>
      <w:r w:rsidRPr="00FF7643">
        <w:rPr>
          <w:rFonts w:ascii="Arial" w:hAnsi="Arial" w:cs="Arial"/>
          <w:spacing w:val="-4"/>
          <w:sz w:val="18"/>
          <w:szCs w:val="18"/>
        </w:rPr>
        <w:t xml:space="preserve"> </w:t>
      </w:r>
      <w:r w:rsidRPr="00FF7643">
        <w:rPr>
          <w:rFonts w:ascii="Arial" w:hAnsi="Arial" w:cs="Arial"/>
          <w:sz w:val="18"/>
          <w:szCs w:val="18"/>
        </w:rPr>
        <w:t>in</w:t>
      </w:r>
      <w:r w:rsidRPr="00FF7643">
        <w:rPr>
          <w:rFonts w:ascii="Arial" w:hAnsi="Arial" w:cs="Arial"/>
          <w:spacing w:val="-2"/>
          <w:sz w:val="18"/>
          <w:szCs w:val="18"/>
        </w:rPr>
        <w:t xml:space="preserve"> </w:t>
      </w:r>
      <w:r w:rsidRPr="00FF7643">
        <w:rPr>
          <w:rFonts w:ascii="Arial" w:hAnsi="Arial" w:cs="Arial"/>
          <w:sz w:val="18"/>
          <w:szCs w:val="18"/>
        </w:rPr>
        <w:t>the</w:t>
      </w:r>
      <w:r w:rsidRPr="00FF7643">
        <w:rPr>
          <w:rFonts w:ascii="Arial" w:hAnsi="Arial" w:cs="Arial"/>
          <w:spacing w:val="-4"/>
          <w:sz w:val="18"/>
          <w:szCs w:val="18"/>
        </w:rPr>
        <w:t xml:space="preserve"> </w:t>
      </w:r>
      <w:r w:rsidRPr="00FF7643">
        <w:rPr>
          <w:rFonts w:ascii="Arial" w:hAnsi="Arial" w:cs="Arial"/>
          <w:sz w:val="18"/>
          <w:szCs w:val="18"/>
        </w:rPr>
        <w:t>delivery</w:t>
      </w:r>
      <w:r w:rsidRPr="00FF7643">
        <w:rPr>
          <w:rFonts w:ascii="Arial" w:hAnsi="Arial" w:cs="Arial"/>
          <w:spacing w:val="-4"/>
          <w:sz w:val="18"/>
          <w:szCs w:val="18"/>
        </w:rPr>
        <w:t xml:space="preserve"> </w:t>
      </w:r>
      <w:r w:rsidRPr="00FF7643">
        <w:rPr>
          <w:rFonts w:ascii="Arial" w:hAnsi="Arial" w:cs="Arial"/>
          <w:sz w:val="18"/>
          <w:szCs w:val="18"/>
        </w:rPr>
        <w:t>of</w:t>
      </w:r>
      <w:r w:rsidRPr="00FF7643">
        <w:rPr>
          <w:rFonts w:ascii="Arial" w:hAnsi="Arial" w:cs="Arial"/>
          <w:spacing w:val="-6"/>
          <w:sz w:val="18"/>
          <w:szCs w:val="18"/>
        </w:rPr>
        <w:t xml:space="preserve"> </w:t>
      </w:r>
      <w:r w:rsidRPr="00FF7643">
        <w:rPr>
          <w:rFonts w:ascii="Arial" w:hAnsi="Arial" w:cs="Arial"/>
          <w:sz w:val="18"/>
          <w:szCs w:val="18"/>
        </w:rPr>
        <w:t>evidence-based</w:t>
      </w:r>
      <w:r w:rsidRPr="00FF7643">
        <w:rPr>
          <w:rFonts w:ascii="Arial" w:hAnsi="Arial" w:cs="Arial"/>
          <w:spacing w:val="-2"/>
          <w:sz w:val="18"/>
          <w:szCs w:val="18"/>
        </w:rPr>
        <w:t xml:space="preserve"> </w:t>
      </w:r>
      <w:r w:rsidRPr="00FF7643">
        <w:rPr>
          <w:rFonts w:ascii="Arial" w:hAnsi="Arial" w:cs="Arial"/>
          <w:sz w:val="18"/>
          <w:szCs w:val="18"/>
        </w:rPr>
        <w:t>psychological</w:t>
      </w:r>
      <w:r w:rsidRPr="00FF7643">
        <w:rPr>
          <w:rFonts w:ascii="Arial" w:hAnsi="Arial" w:cs="Arial"/>
          <w:spacing w:val="-2"/>
          <w:sz w:val="18"/>
          <w:szCs w:val="18"/>
        </w:rPr>
        <w:t xml:space="preserve"> </w:t>
      </w:r>
      <w:r w:rsidRPr="00FF7643">
        <w:rPr>
          <w:rFonts w:ascii="Arial" w:hAnsi="Arial" w:cs="Arial"/>
          <w:sz w:val="18"/>
          <w:szCs w:val="18"/>
        </w:rPr>
        <w:t>therapies</w:t>
      </w:r>
      <w:r w:rsidRPr="00FF7643">
        <w:rPr>
          <w:rFonts w:ascii="Arial" w:hAnsi="Arial" w:cs="Arial"/>
          <w:spacing w:val="-3"/>
          <w:sz w:val="18"/>
          <w:szCs w:val="18"/>
        </w:rPr>
        <w:t xml:space="preserve"> </w:t>
      </w:r>
      <w:r w:rsidRPr="00FF7643">
        <w:rPr>
          <w:rFonts w:ascii="Arial" w:hAnsi="Arial" w:cs="Arial"/>
          <w:sz w:val="18"/>
          <w:szCs w:val="18"/>
        </w:rPr>
        <w:t>for</w:t>
      </w:r>
      <w:r w:rsidRPr="00FF7643">
        <w:rPr>
          <w:rFonts w:ascii="Arial" w:hAnsi="Arial" w:cs="Arial"/>
          <w:spacing w:val="-4"/>
          <w:sz w:val="18"/>
          <w:szCs w:val="18"/>
        </w:rPr>
        <w:t xml:space="preserve"> </w:t>
      </w:r>
      <w:r w:rsidRPr="00FF7643">
        <w:rPr>
          <w:rFonts w:ascii="Arial" w:hAnsi="Arial" w:cs="Arial"/>
          <w:sz w:val="18"/>
          <w:szCs w:val="18"/>
        </w:rPr>
        <w:t>mental</w:t>
      </w:r>
      <w:r w:rsidRPr="00FF7643">
        <w:rPr>
          <w:rFonts w:ascii="Arial" w:hAnsi="Arial" w:cs="Arial"/>
          <w:spacing w:val="-4"/>
          <w:sz w:val="18"/>
          <w:szCs w:val="18"/>
        </w:rPr>
        <w:t xml:space="preserve"> </w:t>
      </w:r>
      <w:r w:rsidRPr="00FF7643">
        <w:rPr>
          <w:rFonts w:ascii="Arial" w:hAnsi="Arial" w:cs="Arial"/>
          <w:sz w:val="18"/>
          <w:szCs w:val="18"/>
        </w:rPr>
        <w:t>health</w:t>
      </w:r>
      <w:r w:rsidRPr="00FF7643">
        <w:rPr>
          <w:rFonts w:ascii="Arial" w:hAnsi="Arial" w:cs="Arial"/>
          <w:spacing w:val="-2"/>
          <w:sz w:val="18"/>
          <w:szCs w:val="18"/>
        </w:rPr>
        <w:t xml:space="preserve"> </w:t>
      </w:r>
      <w:r w:rsidRPr="00FF7643">
        <w:rPr>
          <w:rFonts w:ascii="Arial" w:hAnsi="Arial" w:cs="Arial"/>
          <w:sz w:val="18"/>
          <w:szCs w:val="18"/>
        </w:rPr>
        <w:t>disorders</w:t>
      </w:r>
      <w:r w:rsidRPr="00FF7643">
        <w:rPr>
          <w:rFonts w:ascii="Arial" w:hAnsi="Arial" w:cs="Arial"/>
          <w:spacing w:val="-1"/>
          <w:sz w:val="18"/>
          <w:szCs w:val="18"/>
        </w:rPr>
        <w:t xml:space="preserve"> </w:t>
      </w:r>
      <w:r w:rsidRPr="00FF7643">
        <w:rPr>
          <w:rFonts w:ascii="Arial" w:hAnsi="Arial" w:cs="Arial"/>
          <w:sz w:val="18"/>
          <w:szCs w:val="18"/>
        </w:rPr>
        <w:t>and</w:t>
      </w:r>
      <w:r w:rsidRPr="00FF7643">
        <w:rPr>
          <w:rFonts w:ascii="Arial" w:hAnsi="Arial" w:cs="Arial"/>
          <w:spacing w:val="-2"/>
          <w:sz w:val="18"/>
          <w:szCs w:val="18"/>
        </w:rPr>
        <w:t xml:space="preserve"> </w:t>
      </w:r>
      <w:r w:rsidRPr="00FF7643">
        <w:rPr>
          <w:rFonts w:ascii="Arial" w:hAnsi="Arial" w:cs="Arial"/>
          <w:sz w:val="18"/>
          <w:szCs w:val="18"/>
        </w:rPr>
        <w:t>problems</w:t>
      </w:r>
    </w:p>
    <w:p w:rsidR="00FF7643" w:rsidRPr="00FF7643" w:rsidRDefault="00FF7643" w:rsidP="00FF7643">
      <w:pPr>
        <w:numPr>
          <w:ilvl w:val="0"/>
          <w:numId w:val="4"/>
        </w:numPr>
        <w:tabs>
          <w:tab w:val="left" w:pos="720"/>
        </w:tabs>
        <w:kinsoku w:val="0"/>
        <w:overflowPunct w:val="0"/>
        <w:autoSpaceDE w:val="0"/>
        <w:autoSpaceDN w:val="0"/>
        <w:adjustRightInd w:val="0"/>
        <w:spacing w:after="0" w:line="204" w:lineRule="exact"/>
        <w:ind w:right="100"/>
        <w:rPr>
          <w:rFonts w:ascii="Arial" w:hAnsi="Arial" w:cs="Arial"/>
          <w:sz w:val="18"/>
          <w:szCs w:val="18"/>
        </w:rPr>
      </w:pPr>
      <w:r w:rsidRPr="00FF7643">
        <w:rPr>
          <w:rFonts w:ascii="Arial" w:hAnsi="Arial" w:cs="Arial"/>
          <w:sz w:val="18"/>
          <w:szCs w:val="18"/>
        </w:rPr>
        <w:t>Competence in individual, couple, family and group</w:t>
      </w:r>
      <w:r w:rsidRPr="00FF7643">
        <w:rPr>
          <w:rFonts w:ascii="Arial" w:hAnsi="Arial" w:cs="Arial"/>
          <w:spacing w:val="-26"/>
          <w:sz w:val="18"/>
          <w:szCs w:val="18"/>
        </w:rPr>
        <w:t xml:space="preserve"> </w:t>
      </w:r>
      <w:r w:rsidRPr="00FF7643">
        <w:rPr>
          <w:rFonts w:ascii="Arial" w:hAnsi="Arial" w:cs="Arial"/>
          <w:sz w:val="18"/>
          <w:szCs w:val="18"/>
        </w:rPr>
        <w:t>interventions</w:t>
      </w:r>
    </w:p>
    <w:p w:rsidR="00FF7643" w:rsidRPr="00FF7643" w:rsidRDefault="00FF7643" w:rsidP="00FF7643">
      <w:pPr>
        <w:kinsoku w:val="0"/>
        <w:overflowPunct w:val="0"/>
        <w:autoSpaceDE w:val="0"/>
        <w:autoSpaceDN w:val="0"/>
        <w:adjustRightInd w:val="0"/>
        <w:spacing w:before="7" w:after="0" w:line="240" w:lineRule="auto"/>
        <w:rPr>
          <w:rFonts w:ascii="Arial" w:hAnsi="Arial" w:cs="Arial"/>
          <w:sz w:val="25"/>
          <w:szCs w:val="25"/>
        </w:rPr>
      </w:pPr>
    </w:p>
    <w:p w:rsidR="00FF7643" w:rsidRPr="00FF7643" w:rsidRDefault="00FF7643" w:rsidP="00FF7643">
      <w:pPr>
        <w:numPr>
          <w:ilvl w:val="0"/>
          <w:numId w:val="3"/>
        </w:numPr>
        <w:tabs>
          <w:tab w:val="left" w:pos="212"/>
        </w:tabs>
        <w:kinsoku w:val="0"/>
        <w:overflowPunct w:val="0"/>
        <w:autoSpaceDE w:val="0"/>
        <w:autoSpaceDN w:val="0"/>
        <w:adjustRightInd w:val="0"/>
        <w:spacing w:after="0" w:line="240" w:lineRule="auto"/>
        <w:ind w:right="339" w:hanging="384"/>
        <w:rPr>
          <w:rFonts w:ascii="Arial" w:hAnsi="Arial" w:cs="Arial"/>
          <w:sz w:val="18"/>
          <w:szCs w:val="18"/>
        </w:rPr>
      </w:pPr>
      <w:r w:rsidRPr="00FF7643">
        <w:rPr>
          <w:rFonts w:ascii="Arial" w:hAnsi="Arial" w:cs="Arial"/>
          <w:sz w:val="18"/>
          <w:szCs w:val="18"/>
        </w:rPr>
        <w:t>research and</w:t>
      </w:r>
      <w:r w:rsidRPr="00FF7643">
        <w:rPr>
          <w:rFonts w:ascii="Arial" w:hAnsi="Arial" w:cs="Arial"/>
          <w:spacing w:val="-12"/>
          <w:sz w:val="18"/>
          <w:szCs w:val="18"/>
        </w:rPr>
        <w:t xml:space="preserve"> </w:t>
      </w:r>
      <w:r w:rsidRPr="00FF7643">
        <w:rPr>
          <w:rFonts w:ascii="Arial" w:hAnsi="Arial" w:cs="Arial"/>
          <w:sz w:val="18"/>
          <w:szCs w:val="18"/>
        </w:rPr>
        <w:t>evaluation:</w:t>
      </w:r>
    </w:p>
    <w:p w:rsidR="00FF7643" w:rsidRPr="00FF7643" w:rsidRDefault="00FF7643" w:rsidP="00FF7643">
      <w:pPr>
        <w:kinsoku w:val="0"/>
        <w:overflowPunct w:val="0"/>
        <w:autoSpaceDE w:val="0"/>
        <w:autoSpaceDN w:val="0"/>
        <w:adjustRightInd w:val="0"/>
        <w:spacing w:before="5" w:after="0" w:line="240" w:lineRule="auto"/>
        <w:rPr>
          <w:rFonts w:ascii="Arial" w:hAnsi="Arial" w:cs="Arial"/>
          <w:sz w:val="16"/>
          <w:szCs w:val="16"/>
        </w:rPr>
      </w:pPr>
    </w:p>
    <w:p w:rsidR="00FF7643" w:rsidRPr="00FF7643" w:rsidRDefault="00FF7643" w:rsidP="00FF7643">
      <w:pPr>
        <w:kinsoku w:val="0"/>
        <w:overflowPunct w:val="0"/>
        <w:autoSpaceDE w:val="0"/>
        <w:autoSpaceDN w:val="0"/>
        <w:adjustRightInd w:val="0"/>
        <w:spacing w:after="0" w:line="240" w:lineRule="auto"/>
        <w:ind w:left="383" w:right="339"/>
        <w:rPr>
          <w:rFonts w:ascii="Arial" w:hAnsi="Arial" w:cs="Arial"/>
          <w:sz w:val="18"/>
          <w:szCs w:val="18"/>
        </w:rPr>
      </w:pPr>
      <w:r w:rsidRPr="00FF7643">
        <w:rPr>
          <w:rFonts w:ascii="Arial" w:hAnsi="Arial" w:cs="Arial"/>
          <w:sz w:val="18"/>
          <w:szCs w:val="18"/>
        </w:rPr>
        <w:t>competence in each of the</w:t>
      </w:r>
      <w:r w:rsidRPr="00FF7643">
        <w:rPr>
          <w:rFonts w:ascii="Arial" w:hAnsi="Arial" w:cs="Arial"/>
          <w:spacing w:val="-8"/>
          <w:sz w:val="18"/>
          <w:szCs w:val="18"/>
        </w:rPr>
        <w:t xml:space="preserve"> </w:t>
      </w:r>
      <w:r w:rsidRPr="00FF7643">
        <w:rPr>
          <w:rFonts w:ascii="Arial" w:hAnsi="Arial" w:cs="Arial"/>
          <w:sz w:val="18"/>
          <w:szCs w:val="18"/>
        </w:rPr>
        <w:t>following:</w:t>
      </w:r>
    </w:p>
    <w:p w:rsidR="00FF7643" w:rsidRPr="00FF7643" w:rsidRDefault="00FF7643" w:rsidP="00FF7643">
      <w:pPr>
        <w:kinsoku w:val="0"/>
        <w:overflowPunct w:val="0"/>
        <w:autoSpaceDE w:val="0"/>
        <w:autoSpaceDN w:val="0"/>
        <w:adjustRightInd w:val="0"/>
        <w:spacing w:before="4" w:after="0" w:line="240" w:lineRule="auto"/>
        <w:rPr>
          <w:rFonts w:ascii="Arial" w:hAnsi="Arial" w:cs="Arial"/>
          <w:sz w:val="18"/>
          <w:szCs w:val="18"/>
        </w:rPr>
      </w:pPr>
    </w:p>
    <w:p w:rsidR="00FF7643" w:rsidRPr="00FF7643" w:rsidRDefault="00FF7643" w:rsidP="00FF7643">
      <w:pPr>
        <w:numPr>
          <w:ilvl w:val="1"/>
          <w:numId w:val="3"/>
        </w:numPr>
        <w:tabs>
          <w:tab w:val="left" w:pos="708"/>
        </w:tabs>
        <w:kinsoku w:val="0"/>
        <w:overflowPunct w:val="0"/>
        <w:autoSpaceDE w:val="0"/>
        <w:autoSpaceDN w:val="0"/>
        <w:adjustRightInd w:val="0"/>
        <w:spacing w:after="0" w:line="240" w:lineRule="auto"/>
        <w:ind w:right="174"/>
        <w:rPr>
          <w:rFonts w:ascii="Arial" w:hAnsi="Arial" w:cs="Arial"/>
          <w:sz w:val="18"/>
          <w:szCs w:val="18"/>
        </w:rPr>
      </w:pPr>
      <w:r w:rsidRPr="00FF7643">
        <w:rPr>
          <w:rFonts w:ascii="Arial" w:hAnsi="Arial" w:cs="Arial"/>
          <w:sz w:val="18"/>
          <w:szCs w:val="18"/>
        </w:rPr>
        <w:t>identification</w:t>
      </w:r>
      <w:r w:rsidRPr="00FF7643">
        <w:rPr>
          <w:rFonts w:ascii="Arial" w:hAnsi="Arial" w:cs="Arial"/>
          <w:spacing w:val="-3"/>
          <w:sz w:val="18"/>
          <w:szCs w:val="18"/>
        </w:rPr>
        <w:t xml:space="preserve"> </w:t>
      </w:r>
      <w:r w:rsidRPr="00FF7643">
        <w:rPr>
          <w:rFonts w:ascii="Arial" w:hAnsi="Arial" w:cs="Arial"/>
          <w:sz w:val="18"/>
          <w:szCs w:val="18"/>
        </w:rPr>
        <w:t>of</w:t>
      </w:r>
      <w:r w:rsidRPr="00FF7643">
        <w:rPr>
          <w:rFonts w:ascii="Arial" w:hAnsi="Arial" w:cs="Arial"/>
          <w:spacing w:val="-3"/>
          <w:sz w:val="18"/>
          <w:szCs w:val="18"/>
        </w:rPr>
        <w:t xml:space="preserve"> </w:t>
      </w:r>
      <w:r w:rsidRPr="00FF7643">
        <w:rPr>
          <w:rFonts w:ascii="Arial" w:hAnsi="Arial" w:cs="Arial"/>
          <w:sz w:val="18"/>
          <w:szCs w:val="18"/>
        </w:rPr>
        <w:t>psychological</w:t>
      </w:r>
      <w:r w:rsidRPr="00FF7643">
        <w:rPr>
          <w:rFonts w:ascii="Arial" w:hAnsi="Arial" w:cs="Arial"/>
          <w:spacing w:val="-5"/>
          <w:sz w:val="18"/>
          <w:szCs w:val="18"/>
        </w:rPr>
        <w:t xml:space="preserve"> </w:t>
      </w:r>
      <w:r w:rsidRPr="00FF7643">
        <w:rPr>
          <w:rFonts w:ascii="Arial" w:hAnsi="Arial" w:cs="Arial"/>
          <w:sz w:val="18"/>
          <w:szCs w:val="18"/>
        </w:rPr>
        <w:t>questions</w:t>
      </w:r>
      <w:r w:rsidRPr="00FF7643">
        <w:rPr>
          <w:rFonts w:ascii="Arial" w:hAnsi="Arial" w:cs="Arial"/>
          <w:spacing w:val="-2"/>
          <w:sz w:val="18"/>
          <w:szCs w:val="18"/>
        </w:rPr>
        <w:t xml:space="preserve"> </w:t>
      </w:r>
      <w:r w:rsidRPr="00FF7643">
        <w:rPr>
          <w:rFonts w:ascii="Arial" w:hAnsi="Arial" w:cs="Arial"/>
          <w:sz w:val="18"/>
          <w:szCs w:val="18"/>
        </w:rPr>
        <w:t>that</w:t>
      </w:r>
      <w:r w:rsidRPr="00FF7643">
        <w:rPr>
          <w:rFonts w:ascii="Arial" w:hAnsi="Arial" w:cs="Arial"/>
          <w:spacing w:val="-3"/>
          <w:sz w:val="18"/>
          <w:szCs w:val="18"/>
        </w:rPr>
        <w:t xml:space="preserve"> </w:t>
      </w:r>
      <w:r w:rsidRPr="00FF7643">
        <w:rPr>
          <w:rFonts w:ascii="Arial" w:hAnsi="Arial" w:cs="Arial"/>
          <w:sz w:val="18"/>
          <w:szCs w:val="18"/>
        </w:rPr>
        <w:t>arise</w:t>
      </w:r>
      <w:r w:rsidRPr="00FF7643">
        <w:rPr>
          <w:rFonts w:ascii="Arial" w:hAnsi="Arial" w:cs="Arial"/>
          <w:spacing w:val="-5"/>
          <w:sz w:val="18"/>
          <w:szCs w:val="18"/>
        </w:rPr>
        <w:t xml:space="preserve"> </w:t>
      </w:r>
      <w:r w:rsidRPr="00FF7643">
        <w:rPr>
          <w:rFonts w:ascii="Arial" w:hAnsi="Arial" w:cs="Arial"/>
          <w:sz w:val="18"/>
          <w:szCs w:val="18"/>
        </w:rPr>
        <w:t>from</w:t>
      </w:r>
      <w:r w:rsidRPr="00FF7643">
        <w:rPr>
          <w:rFonts w:ascii="Arial" w:hAnsi="Arial" w:cs="Arial"/>
          <w:spacing w:val="-2"/>
          <w:sz w:val="18"/>
          <w:szCs w:val="18"/>
        </w:rPr>
        <w:t xml:space="preserve"> </w:t>
      </w:r>
      <w:r w:rsidRPr="00FF7643">
        <w:rPr>
          <w:rFonts w:ascii="Arial" w:hAnsi="Arial" w:cs="Arial"/>
          <w:sz w:val="18"/>
          <w:szCs w:val="18"/>
        </w:rPr>
        <w:t>counselling</w:t>
      </w:r>
      <w:r w:rsidRPr="00FF7643">
        <w:rPr>
          <w:rFonts w:ascii="Arial" w:hAnsi="Arial" w:cs="Arial"/>
          <w:spacing w:val="-5"/>
          <w:sz w:val="18"/>
          <w:szCs w:val="18"/>
        </w:rPr>
        <w:t xml:space="preserve"> </w:t>
      </w:r>
      <w:r w:rsidRPr="00FF7643">
        <w:rPr>
          <w:rFonts w:ascii="Arial" w:hAnsi="Arial" w:cs="Arial"/>
          <w:sz w:val="18"/>
          <w:szCs w:val="18"/>
        </w:rPr>
        <w:t>psychology</w:t>
      </w:r>
      <w:r w:rsidRPr="00FF7643">
        <w:rPr>
          <w:rFonts w:ascii="Arial" w:hAnsi="Arial" w:cs="Arial"/>
          <w:spacing w:val="-5"/>
          <w:sz w:val="18"/>
          <w:szCs w:val="18"/>
        </w:rPr>
        <w:t xml:space="preserve"> </w:t>
      </w:r>
      <w:r w:rsidRPr="00FF7643">
        <w:rPr>
          <w:rFonts w:ascii="Arial" w:hAnsi="Arial" w:cs="Arial"/>
          <w:sz w:val="18"/>
          <w:szCs w:val="18"/>
        </w:rPr>
        <w:t>practice</w:t>
      </w:r>
      <w:r w:rsidRPr="00FF7643">
        <w:rPr>
          <w:rFonts w:ascii="Arial" w:hAnsi="Arial" w:cs="Arial"/>
          <w:spacing w:val="-3"/>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the</w:t>
      </w:r>
      <w:r w:rsidRPr="00FF7643">
        <w:rPr>
          <w:rFonts w:ascii="Arial" w:hAnsi="Arial" w:cs="Arial"/>
          <w:spacing w:val="-3"/>
          <w:sz w:val="18"/>
          <w:szCs w:val="18"/>
        </w:rPr>
        <w:t xml:space="preserve"> </w:t>
      </w:r>
      <w:r w:rsidRPr="00FF7643">
        <w:rPr>
          <w:rFonts w:ascii="Arial" w:hAnsi="Arial" w:cs="Arial"/>
          <w:sz w:val="18"/>
          <w:szCs w:val="18"/>
        </w:rPr>
        <w:t>design</w:t>
      </w:r>
      <w:r w:rsidRPr="00FF7643">
        <w:rPr>
          <w:rFonts w:ascii="Arial" w:hAnsi="Arial" w:cs="Arial"/>
          <w:spacing w:val="-3"/>
          <w:sz w:val="18"/>
          <w:szCs w:val="18"/>
        </w:rPr>
        <w:t xml:space="preserve"> </w:t>
      </w:r>
      <w:r w:rsidRPr="00FF7643">
        <w:rPr>
          <w:rFonts w:ascii="Arial" w:hAnsi="Arial" w:cs="Arial"/>
          <w:sz w:val="18"/>
          <w:szCs w:val="18"/>
        </w:rPr>
        <w:t>of</w:t>
      </w:r>
      <w:r w:rsidRPr="00FF7643">
        <w:rPr>
          <w:rFonts w:ascii="Arial" w:hAnsi="Arial" w:cs="Arial"/>
          <w:spacing w:val="-5"/>
          <w:sz w:val="18"/>
          <w:szCs w:val="18"/>
        </w:rPr>
        <w:t xml:space="preserve"> </w:t>
      </w:r>
      <w:r w:rsidRPr="00FF7643">
        <w:rPr>
          <w:rFonts w:ascii="Arial" w:hAnsi="Arial" w:cs="Arial"/>
          <w:sz w:val="18"/>
          <w:szCs w:val="18"/>
        </w:rPr>
        <w:t>appropriate</w:t>
      </w:r>
      <w:r w:rsidRPr="00FF7643">
        <w:rPr>
          <w:rFonts w:ascii="Arial" w:hAnsi="Arial" w:cs="Arial"/>
          <w:spacing w:val="-3"/>
          <w:sz w:val="18"/>
          <w:szCs w:val="18"/>
        </w:rPr>
        <w:t xml:space="preserve"> </w:t>
      </w:r>
      <w:r w:rsidRPr="00FF7643">
        <w:rPr>
          <w:rFonts w:ascii="Arial" w:hAnsi="Arial" w:cs="Arial"/>
          <w:sz w:val="18"/>
          <w:szCs w:val="18"/>
        </w:rPr>
        <w:t>research</w:t>
      </w:r>
      <w:r w:rsidRPr="00FF7643">
        <w:rPr>
          <w:rFonts w:ascii="Arial" w:hAnsi="Arial" w:cs="Arial"/>
          <w:spacing w:val="-3"/>
          <w:sz w:val="18"/>
          <w:szCs w:val="18"/>
        </w:rPr>
        <w:t xml:space="preserve"> </w:t>
      </w:r>
      <w:r w:rsidRPr="00FF7643">
        <w:rPr>
          <w:rFonts w:ascii="Arial" w:hAnsi="Arial" w:cs="Arial"/>
          <w:sz w:val="18"/>
          <w:szCs w:val="18"/>
        </w:rPr>
        <w:t>strategies</w:t>
      </w:r>
    </w:p>
    <w:p w:rsidR="00FF7643" w:rsidRPr="00FF7643" w:rsidRDefault="00FF7643" w:rsidP="00FF7643">
      <w:pPr>
        <w:numPr>
          <w:ilvl w:val="1"/>
          <w:numId w:val="3"/>
        </w:numPr>
        <w:tabs>
          <w:tab w:val="left" w:pos="708"/>
        </w:tabs>
        <w:kinsoku w:val="0"/>
        <w:overflowPunct w:val="0"/>
        <w:autoSpaceDE w:val="0"/>
        <w:autoSpaceDN w:val="0"/>
        <w:adjustRightInd w:val="0"/>
        <w:spacing w:after="0" w:line="240" w:lineRule="auto"/>
        <w:ind w:right="423"/>
        <w:rPr>
          <w:rFonts w:ascii="Arial" w:hAnsi="Arial" w:cs="Arial"/>
          <w:sz w:val="18"/>
          <w:szCs w:val="18"/>
        </w:rPr>
      </w:pPr>
      <w:r w:rsidRPr="00FF7643">
        <w:rPr>
          <w:rFonts w:ascii="Arial" w:hAnsi="Arial" w:cs="Arial"/>
          <w:sz w:val="18"/>
          <w:szCs w:val="18"/>
        </w:rPr>
        <w:t>communication of research methods and findings to non-psychologists in clinical practice settings</w:t>
      </w:r>
      <w:r w:rsidRPr="00FF7643">
        <w:rPr>
          <w:rFonts w:ascii="Arial" w:hAnsi="Arial" w:cs="Arial"/>
          <w:spacing w:val="-33"/>
          <w:sz w:val="18"/>
          <w:szCs w:val="18"/>
        </w:rPr>
        <w:t xml:space="preserve"> </w:t>
      </w:r>
      <w:r w:rsidRPr="00FF7643">
        <w:rPr>
          <w:rFonts w:ascii="Arial" w:hAnsi="Arial" w:cs="Arial"/>
          <w:sz w:val="18"/>
          <w:szCs w:val="18"/>
        </w:rPr>
        <w:t>and</w:t>
      </w:r>
    </w:p>
    <w:p w:rsidR="00FF7643" w:rsidRPr="00FF7643" w:rsidRDefault="00FF7643" w:rsidP="00FF7643">
      <w:pPr>
        <w:numPr>
          <w:ilvl w:val="1"/>
          <w:numId w:val="3"/>
        </w:numPr>
        <w:tabs>
          <w:tab w:val="left" w:pos="708"/>
        </w:tabs>
        <w:kinsoku w:val="0"/>
        <w:overflowPunct w:val="0"/>
        <w:autoSpaceDE w:val="0"/>
        <w:autoSpaceDN w:val="0"/>
        <w:adjustRightInd w:val="0"/>
        <w:spacing w:after="0" w:line="240" w:lineRule="auto"/>
        <w:ind w:right="54"/>
        <w:rPr>
          <w:rFonts w:ascii="Arial" w:hAnsi="Arial" w:cs="Arial"/>
          <w:sz w:val="18"/>
          <w:szCs w:val="18"/>
        </w:rPr>
      </w:pPr>
      <w:r w:rsidRPr="00FF7643">
        <w:rPr>
          <w:rFonts w:ascii="Arial" w:hAnsi="Arial" w:cs="Arial"/>
          <w:sz w:val="18"/>
          <w:szCs w:val="18"/>
        </w:rPr>
        <w:t>the</w:t>
      </w:r>
      <w:r w:rsidRPr="00FF7643">
        <w:rPr>
          <w:rFonts w:ascii="Arial" w:hAnsi="Arial" w:cs="Arial"/>
          <w:spacing w:val="-3"/>
          <w:sz w:val="18"/>
          <w:szCs w:val="18"/>
        </w:rPr>
        <w:t xml:space="preserve"> </w:t>
      </w:r>
      <w:r w:rsidRPr="00FF7643">
        <w:rPr>
          <w:rFonts w:ascii="Arial" w:hAnsi="Arial" w:cs="Arial"/>
          <w:sz w:val="18"/>
          <w:szCs w:val="18"/>
        </w:rPr>
        <w:t>transformation</w:t>
      </w:r>
      <w:r w:rsidRPr="00FF7643">
        <w:rPr>
          <w:rFonts w:ascii="Arial" w:hAnsi="Arial" w:cs="Arial"/>
          <w:spacing w:val="-5"/>
          <w:sz w:val="18"/>
          <w:szCs w:val="18"/>
        </w:rPr>
        <w:t xml:space="preserve"> </w:t>
      </w:r>
      <w:r w:rsidRPr="00FF7643">
        <w:rPr>
          <w:rFonts w:ascii="Arial" w:hAnsi="Arial" w:cs="Arial"/>
          <w:sz w:val="18"/>
          <w:szCs w:val="18"/>
        </w:rPr>
        <w:t>of</w:t>
      </w:r>
      <w:r w:rsidRPr="00FF7643">
        <w:rPr>
          <w:rFonts w:ascii="Arial" w:hAnsi="Arial" w:cs="Arial"/>
          <w:spacing w:val="-3"/>
          <w:sz w:val="18"/>
          <w:szCs w:val="18"/>
        </w:rPr>
        <w:t xml:space="preserve"> </w:t>
      </w:r>
      <w:r w:rsidRPr="00FF7643">
        <w:rPr>
          <w:rFonts w:ascii="Arial" w:hAnsi="Arial" w:cs="Arial"/>
          <w:sz w:val="18"/>
          <w:szCs w:val="18"/>
        </w:rPr>
        <w:t>research</w:t>
      </w:r>
      <w:r w:rsidRPr="00FF7643">
        <w:rPr>
          <w:rFonts w:ascii="Arial" w:hAnsi="Arial" w:cs="Arial"/>
          <w:spacing w:val="-7"/>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evaluation</w:t>
      </w:r>
      <w:r w:rsidRPr="00FF7643">
        <w:rPr>
          <w:rFonts w:ascii="Arial" w:hAnsi="Arial" w:cs="Arial"/>
          <w:spacing w:val="-3"/>
          <w:sz w:val="18"/>
          <w:szCs w:val="18"/>
        </w:rPr>
        <w:t xml:space="preserve"> </w:t>
      </w:r>
      <w:r w:rsidRPr="00FF7643">
        <w:rPr>
          <w:rFonts w:ascii="Arial" w:hAnsi="Arial" w:cs="Arial"/>
          <w:sz w:val="18"/>
          <w:szCs w:val="18"/>
        </w:rPr>
        <w:t>findings</w:t>
      </w:r>
      <w:r w:rsidRPr="00FF7643">
        <w:rPr>
          <w:rFonts w:ascii="Arial" w:hAnsi="Arial" w:cs="Arial"/>
          <w:spacing w:val="-5"/>
          <w:sz w:val="18"/>
          <w:szCs w:val="18"/>
        </w:rPr>
        <w:t xml:space="preserve"> </w:t>
      </w:r>
      <w:r w:rsidRPr="00FF7643">
        <w:rPr>
          <w:rFonts w:ascii="Arial" w:hAnsi="Arial" w:cs="Arial"/>
          <w:sz w:val="18"/>
          <w:szCs w:val="18"/>
        </w:rPr>
        <w:t>into</w:t>
      </w:r>
      <w:r w:rsidRPr="00FF7643">
        <w:rPr>
          <w:rFonts w:ascii="Arial" w:hAnsi="Arial" w:cs="Arial"/>
          <w:spacing w:val="-3"/>
          <w:sz w:val="18"/>
          <w:szCs w:val="18"/>
        </w:rPr>
        <w:t xml:space="preserve"> </w:t>
      </w:r>
      <w:r w:rsidRPr="00FF7643">
        <w:rPr>
          <w:rFonts w:ascii="Arial" w:hAnsi="Arial" w:cs="Arial"/>
          <w:sz w:val="18"/>
          <w:szCs w:val="18"/>
        </w:rPr>
        <w:t>policy,</w:t>
      </w:r>
      <w:r w:rsidRPr="00FF7643">
        <w:rPr>
          <w:rFonts w:ascii="Arial" w:hAnsi="Arial" w:cs="Arial"/>
          <w:spacing w:val="-3"/>
          <w:sz w:val="18"/>
          <w:szCs w:val="18"/>
        </w:rPr>
        <w:t xml:space="preserve"> </w:t>
      </w:r>
      <w:r w:rsidRPr="00FF7643">
        <w:rPr>
          <w:rFonts w:ascii="Arial" w:hAnsi="Arial" w:cs="Arial"/>
          <w:sz w:val="18"/>
          <w:szCs w:val="18"/>
        </w:rPr>
        <w:t>applied</w:t>
      </w:r>
      <w:r w:rsidRPr="00FF7643">
        <w:rPr>
          <w:rFonts w:ascii="Arial" w:hAnsi="Arial" w:cs="Arial"/>
          <w:spacing w:val="-3"/>
          <w:sz w:val="18"/>
          <w:szCs w:val="18"/>
        </w:rPr>
        <w:t xml:space="preserve"> </w:t>
      </w:r>
      <w:r w:rsidRPr="00FF7643">
        <w:rPr>
          <w:rFonts w:ascii="Arial" w:hAnsi="Arial" w:cs="Arial"/>
          <w:sz w:val="18"/>
          <w:szCs w:val="18"/>
        </w:rPr>
        <w:t>knowledge,</w:t>
      </w:r>
      <w:r w:rsidRPr="00FF7643">
        <w:rPr>
          <w:rFonts w:ascii="Arial" w:hAnsi="Arial" w:cs="Arial"/>
          <w:spacing w:val="-3"/>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improved</w:t>
      </w:r>
      <w:r w:rsidRPr="00FF7643">
        <w:rPr>
          <w:rFonts w:ascii="Arial" w:hAnsi="Arial" w:cs="Arial"/>
          <w:spacing w:val="-3"/>
          <w:sz w:val="18"/>
          <w:szCs w:val="18"/>
        </w:rPr>
        <w:t xml:space="preserve"> </w:t>
      </w:r>
      <w:r w:rsidRPr="00FF7643">
        <w:rPr>
          <w:rFonts w:ascii="Arial" w:hAnsi="Arial" w:cs="Arial"/>
          <w:sz w:val="18"/>
          <w:szCs w:val="18"/>
        </w:rPr>
        <w:t>treatments</w:t>
      </w:r>
    </w:p>
    <w:p w:rsidR="00FF7643" w:rsidRPr="00FF7643" w:rsidRDefault="00FF7643" w:rsidP="00FF7643">
      <w:pPr>
        <w:kinsoku w:val="0"/>
        <w:overflowPunct w:val="0"/>
        <w:autoSpaceDE w:val="0"/>
        <w:autoSpaceDN w:val="0"/>
        <w:adjustRightInd w:val="0"/>
        <w:spacing w:after="0" w:line="240" w:lineRule="auto"/>
        <w:rPr>
          <w:rFonts w:ascii="Arial" w:hAnsi="Arial" w:cs="Arial"/>
          <w:sz w:val="18"/>
          <w:szCs w:val="18"/>
        </w:rPr>
      </w:pPr>
    </w:p>
    <w:p w:rsidR="00FF7643" w:rsidRPr="00FF7643" w:rsidRDefault="00FF7643" w:rsidP="00FF7643">
      <w:pPr>
        <w:numPr>
          <w:ilvl w:val="0"/>
          <w:numId w:val="3"/>
        </w:numPr>
        <w:tabs>
          <w:tab w:val="left" w:pos="161"/>
        </w:tabs>
        <w:kinsoku w:val="0"/>
        <w:overflowPunct w:val="0"/>
        <w:autoSpaceDE w:val="0"/>
        <w:autoSpaceDN w:val="0"/>
        <w:adjustRightInd w:val="0"/>
        <w:spacing w:after="0" w:line="456" w:lineRule="auto"/>
        <w:ind w:right="458" w:hanging="384"/>
        <w:rPr>
          <w:rFonts w:ascii="Arial" w:hAnsi="Arial" w:cs="Arial"/>
          <w:sz w:val="18"/>
          <w:szCs w:val="18"/>
        </w:rPr>
      </w:pPr>
      <w:r w:rsidRPr="00FF7643">
        <w:rPr>
          <w:rFonts w:ascii="Arial" w:hAnsi="Arial" w:cs="Arial"/>
          <w:sz w:val="18"/>
          <w:szCs w:val="18"/>
        </w:rPr>
        <w:t>communication and interpersonal relationships: competence in each of the</w:t>
      </w:r>
      <w:r w:rsidRPr="00FF7643">
        <w:rPr>
          <w:rFonts w:ascii="Arial" w:hAnsi="Arial" w:cs="Arial"/>
          <w:spacing w:val="-33"/>
          <w:sz w:val="18"/>
          <w:szCs w:val="18"/>
        </w:rPr>
        <w:t xml:space="preserve"> </w:t>
      </w:r>
      <w:r w:rsidRPr="00FF7643">
        <w:rPr>
          <w:rFonts w:ascii="Arial" w:hAnsi="Arial" w:cs="Arial"/>
          <w:sz w:val="18"/>
          <w:szCs w:val="18"/>
        </w:rPr>
        <w:t>following:</w:t>
      </w:r>
    </w:p>
    <w:p w:rsidR="00FF7643" w:rsidRPr="00FF7643" w:rsidRDefault="00FF7643" w:rsidP="00FF7643">
      <w:pPr>
        <w:kinsoku w:val="0"/>
        <w:overflowPunct w:val="0"/>
        <w:autoSpaceDE w:val="0"/>
        <w:autoSpaceDN w:val="0"/>
        <w:adjustRightInd w:val="0"/>
        <w:spacing w:after="0" w:line="240" w:lineRule="auto"/>
        <w:ind w:left="39"/>
        <w:rPr>
          <w:rFonts w:ascii="Arial" w:hAnsi="Arial" w:cs="Arial"/>
          <w:sz w:val="18"/>
          <w:szCs w:val="18"/>
        </w:rPr>
      </w:pPr>
      <w:r w:rsidRPr="00FF7643">
        <w:rPr>
          <w:rFonts w:ascii="Arial" w:hAnsi="Arial" w:cs="Arial"/>
          <w:sz w:val="18"/>
          <w:szCs w:val="18"/>
        </w:rPr>
        <w:t>i)</w:t>
      </w:r>
    </w:p>
    <w:p w:rsidR="00FF7643" w:rsidRPr="00FF7643" w:rsidRDefault="00FF7643" w:rsidP="00FF7643">
      <w:pPr>
        <w:kinsoku w:val="0"/>
        <w:overflowPunct w:val="0"/>
        <w:autoSpaceDE w:val="0"/>
        <w:autoSpaceDN w:val="0"/>
        <w:adjustRightInd w:val="0"/>
        <w:spacing w:after="0" w:line="240" w:lineRule="auto"/>
        <w:ind w:left="39" w:right="160"/>
        <w:rPr>
          <w:rFonts w:ascii="Arial" w:hAnsi="Arial" w:cs="Arial"/>
          <w:sz w:val="18"/>
          <w:szCs w:val="18"/>
        </w:rPr>
      </w:pPr>
      <w:r w:rsidRPr="00FF7643">
        <w:rPr>
          <w:rFonts w:ascii="Arial" w:hAnsi="Arial" w:cs="Arial"/>
          <w:sz w:val="18"/>
          <w:szCs w:val="18"/>
        </w:rPr>
        <w:t>provision of expert oral and written reports to various stakeholders, including clients, families and carers, health and medical practitioners, and for medico-legal</w:t>
      </w:r>
      <w:r w:rsidRPr="00FF7643">
        <w:rPr>
          <w:rFonts w:ascii="Arial" w:hAnsi="Arial" w:cs="Arial"/>
          <w:spacing w:val="-11"/>
          <w:sz w:val="18"/>
          <w:szCs w:val="18"/>
        </w:rPr>
        <w:t xml:space="preserve"> </w:t>
      </w:r>
      <w:r w:rsidRPr="00FF7643">
        <w:rPr>
          <w:rFonts w:ascii="Arial" w:hAnsi="Arial" w:cs="Arial"/>
          <w:sz w:val="18"/>
          <w:szCs w:val="18"/>
        </w:rPr>
        <w:t>purposes</w:t>
      </w:r>
    </w:p>
    <w:p w:rsidR="00FF7643" w:rsidRPr="00FF7643" w:rsidRDefault="00FF7643" w:rsidP="00FF7643">
      <w:pPr>
        <w:numPr>
          <w:ilvl w:val="0"/>
          <w:numId w:val="2"/>
        </w:numPr>
        <w:tabs>
          <w:tab w:val="left" w:pos="663"/>
        </w:tabs>
        <w:kinsoku w:val="0"/>
        <w:overflowPunct w:val="0"/>
        <w:autoSpaceDE w:val="0"/>
        <w:autoSpaceDN w:val="0"/>
        <w:adjustRightInd w:val="0"/>
        <w:spacing w:after="0" w:line="184" w:lineRule="exact"/>
        <w:ind w:right="149"/>
        <w:rPr>
          <w:rFonts w:ascii="Arial" w:hAnsi="Arial" w:cs="Arial"/>
          <w:sz w:val="18"/>
          <w:szCs w:val="18"/>
        </w:rPr>
      </w:pPr>
      <w:r w:rsidRPr="00FF7643">
        <w:rPr>
          <w:rFonts w:ascii="Arial" w:hAnsi="Arial" w:cs="Arial"/>
          <w:sz w:val="18"/>
          <w:szCs w:val="18"/>
        </w:rPr>
        <w:t>provision of consultancy advice</w:t>
      </w:r>
      <w:r w:rsidRPr="00FF7643">
        <w:rPr>
          <w:rFonts w:ascii="Arial" w:hAnsi="Arial" w:cs="Arial"/>
          <w:spacing w:val="-16"/>
          <w:sz w:val="18"/>
          <w:szCs w:val="18"/>
        </w:rPr>
        <w:t xml:space="preserve"> </w:t>
      </w:r>
      <w:r w:rsidRPr="00FF7643">
        <w:rPr>
          <w:rFonts w:ascii="Arial" w:hAnsi="Arial" w:cs="Arial"/>
          <w:sz w:val="18"/>
          <w:szCs w:val="18"/>
        </w:rPr>
        <w:t>and</w:t>
      </w:r>
    </w:p>
    <w:p w:rsidR="00FF7643" w:rsidRPr="00FF7643" w:rsidRDefault="00FF7643" w:rsidP="00FF7643">
      <w:pPr>
        <w:kinsoku w:val="0"/>
        <w:overflowPunct w:val="0"/>
        <w:autoSpaceDE w:val="0"/>
        <w:autoSpaceDN w:val="0"/>
        <w:adjustRightInd w:val="0"/>
        <w:spacing w:after="0" w:line="240" w:lineRule="auto"/>
        <w:ind w:left="662" w:right="149"/>
        <w:rPr>
          <w:rFonts w:ascii="Arial" w:hAnsi="Arial" w:cs="Arial"/>
          <w:sz w:val="18"/>
          <w:szCs w:val="18"/>
        </w:rPr>
      </w:pPr>
      <w:r w:rsidRPr="00FF7643">
        <w:rPr>
          <w:rFonts w:ascii="Arial" w:hAnsi="Arial" w:cs="Arial"/>
          <w:sz w:val="18"/>
          <w:szCs w:val="18"/>
        </w:rPr>
        <w:lastRenderedPageBreak/>
        <w:t>psychoeducation about mental health problems and</w:t>
      </w:r>
      <w:r w:rsidRPr="00FF7643">
        <w:rPr>
          <w:rFonts w:ascii="Arial" w:hAnsi="Arial" w:cs="Arial"/>
          <w:spacing w:val="-1"/>
          <w:sz w:val="18"/>
          <w:szCs w:val="18"/>
        </w:rPr>
        <w:t xml:space="preserve"> </w:t>
      </w:r>
      <w:r w:rsidRPr="00FF7643">
        <w:rPr>
          <w:rFonts w:ascii="Arial" w:hAnsi="Arial" w:cs="Arial"/>
          <w:sz w:val="18"/>
          <w:szCs w:val="18"/>
        </w:rPr>
        <w:t>issues</w:t>
      </w:r>
    </w:p>
    <w:p w:rsidR="00FF7643" w:rsidRPr="00FF7643" w:rsidRDefault="00FF7643" w:rsidP="00FF7643">
      <w:pPr>
        <w:numPr>
          <w:ilvl w:val="0"/>
          <w:numId w:val="2"/>
        </w:numPr>
        <w:tabs>
          <w:tab w:val="left" w:pos="663"/>
        </w:tabs>
        <w:kinsoku w:val="0"/>
        <w:overflowPunct w:val="0"/>
        <w:autoSpaceDE w:val="0"/>
        <w:autoSpaceDN w:val="0"/>
        <w:adjustRightInd w:val="0"/>
        <w:spacing w:after="0" w:line="240" w:lineRule="auto"/>
        <w:ind w:right="149"/>
        <w:rPr>
          <w:rFonts w:ascii="Arial" w:hAnsi="Arial" w:cs="Arial"/>
          <w:sz w:val="18"/>
          <w:szCs w:val="18"/>
        </w:rPr>
      </w:pPr>
      <w:r w:rsidRPr="00FF7643">
        <w:rPr>
          <w:rFonts w:ascii="Arial" w:hAnsi="Arial" w:cs="Arial"/>
          <w:sz w:val="18"/>
          <w:szCs w:val="18"/>
        </w:rPr>
        <w:t>communicating</w:t>
      </w:r>
      <w:r w:rsidRPr="00FF7643">
        <w:rPr>
          <w:rFonts w:ascii="Arial" w:hAnsi="Arial" w:cs="Arial"/>
          <w:spacing w:val="-3"/>
          <w:sz w:val="18"/>
          <w:szCs w:val="18"/>
        </w:rPr>
        <w:t xml:space="preserve"> </w:t>
      </w:r>
      <w:r w:rsidRPr="00FF7643">
        <w:rPr>
          <w:rFonts w:ascii="Arial" w:hAnsi="Arial" w:cs="Arial"/>
          <w:sz w:val="18"/>
          <w:szCs w:val="18"/>
        </w:rPr>
        <w:t>the</w:t>
      </w:r>
      <w:r w:rsidRPr="00FF7643">
        <w:rPr>
          <w:rFonts w:ascii="Arial" w:hAnsi="Arial" w:cs="Arial"/>
          <w:spacing w:val="-5"/>
          <w:sz w:val="18"/>
          <w:szCs w:val="18"/>
        </w:rPr>
        <w:t xml:space="preserve"> </w:t>
      </w:r>
      <w:r w:rsidRPr="00FF7643">
        <w:rPr>
          <w:rFonts w:ascii="Arial" w:hAnsi="Arial" w:cs="Arial"/>
          <w:sz w:val="18"/>
          <w:szCs w:val="18"/>
        </w:rPr>
        <w:t>obligations</w:t>
      </w:r>
      <w:r w:rsidRPr="00FF7643">
        <w:rPr>
          <w:rFonts w:ascii="Arial" w:hAnsi="Arial" w:cs="Arial"/>
          <w:spacing w:val="-5"/>
          <w:sz w:val="18"/>
          <w:szCs w:val="18"/>
        </w:rPr>
        <w:t xml:space="preserve"> </w:t>
      </w:r>
      <w:r w:rsidRPr="00FF7643">
        <w:rPr>
          <w:rFonts w:ascii="Arial" w:hAnsi="Arial" w:cs="Arial"/>
          <w:sz w:val="18"/>
          <w:szCs w:val="18"/>
        </w:rPr>
        <w:t>of</w:t>
      </w:r>
      <w:r w:rsidRPr="00FF7643">
        <w:rPr>
          <w:rFonts w:ascii="Arial" w:hAnsi="Arial" w:cs="Arial"/>
          <w:spacing w:val="-3"/>
          <w:sz w:val="18"/>
          <w:szCs w:val="18"/>
        </w:rPr>
        <w:t xml:space="preserve"> </w:t>
      </w:r>
      <w:r w:rsidRPr="00FF7643">
        <w:rPr>
          <w:rFonts w:ascii="Arial" w:hAnsi="Arial" w:cs="Arial"/>
          <w:sz w:val="18"/>
          <w:szCs w:val="18"/>
        </w:rPr>
        <w:t>a</w:t>
      </w:r>
      <w:r w:rsidRPr="00FF7643">
        <w:rPr>
          <w:rFonts w:ascii="Arial" w:hAnsi="Arial" w:cs="Arial"/>
          <w:spacing w:val="-3"/>
          <w:sz w:val="18"/>
          <w:szCs w:val="18"/>
        </w:rPr>
        <w:t xml:space="preserve"> </w:t>
      </w:r>
      <w:r w:rsidRPr="00FF7643">
        <w:rPr>
          <w:rFonts w:ascii="Arial" w:hAnsi="Arial" w:cs="Arial"/>
          <w:sz w:val="18"/>
          <w:szCs w:val="18"/>
        </w:rPr>
        <w:t>counselling</w:t>
      </w:r>
      <w:r w:rsidRPr="00FF7643">
        <w:rPr>
          <w:rFonts w:ascii="Arial" w:hAnsi="Arial" w:cs="Arial"/>
          <w:spacing w:val="-3"/>
          <w:sz w:val="18"/>
          <w:szCs w:val="18"/>
        </w:rPr>
        <w:t xml:space="preserve"> </w:t>
      </w:r>
      <w:r w:rsidRPr="00FF7643">
        <w:rPr>
          <w:rFonts w:ascii="Arial" w:hAnsi="Arial" w:cs="Arial"/>
          <w:sz w:val="18"/>
          <w:szCs w:val="18"/>
        </w:rPr>
        <w:t>psychologist</w:t>
      </w:r>
      <w:r w:rsidRPr="00FF7643">
        <w:rPr>
          <w:rFonts w:ascii="Arial" w:hAnsi="Arial" w:cs="Arial"/>
          <w:spacing w:val="-5"/>
          <w:sz w:val="18"/>
          <w:szCs w:val="18"/>
        </w:rPr>
        <w:t xml:space="preserve"> </w:t>
      </w:r>
      <w:r w:rsidRPr="00FF7643">
        <w:rPr>
          <w:rFonts w:ascii="Arial" w:hAnsi="Arial" w:cs="Arial"/>
          <w:sz w:val="18"/>
          <w:szCs w:val="18"/>
        </w:rPr>
        <w:t>in</w:t>
      </w:r>
      <w:r w:rsidRPr="00FF7643">
        <w:rPr>
          <w:rFonts w:ascii="Arial" w:hAnsi="Arial" w:cs="Arial"/>
          <w:spacing w:val="-3"/>
          <w:sz w:val="18"/>
          <w:szCs w:val="18"/>
        </w:rPr>
        <w:t xml:space="preserve"> </w:t>
      </w:r>
      <w:r w:rsidRPr="00FF7643">
        <w:rPr>
          <w:rFonts w:ascii="Arial" w:hAnsi="Arial" w:cs="Arial"/>
          <w:sz w:val="18"/>
          <w:szCs w:val="18"/>
        </w:rPr>
        <w:t>various</w:t>
      </w:r>
      <w:r w:rsidRPr="00FF7643">
        <w:rPr>
          <w:rFonts w:ascii="Arial" w:hAnsi="Arial" w:cs="Arial"/>
          <w:spacing w:val="-5"/>
          <w:sz w:val="18"/>
          <w:szCs w:val="18"/>
        </w:rPr>
        <w:t xml:space="preserve"> </w:t>
      </w:r>
      <w:r w:rsidRPr="00FF7643">
        <w:rPr>
          <w:rFonts w:ascii="Arial" w:hAnsi="Arial" w:cs="Arial"/>
          <w:sz w:val="18"/>
          <w:szCs w:val="18"/>
        </w:rPr>
        <w:t>roles</w:t>
      </w:r>
      <w:r w:rsidRPr="00FF7643">
        <w:rPr>
          <w:rFonts w:ascii="Arial" w:hAnsi="Arial" w:cs="Arial"/>
          <w:spacing w:val="-2"/>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settings</w:t>
      </w:r>
      <w:r w:rsidRPr="00FF7643">
        <w:rPr>
          <w:rFonts w:ascii="Arial" w:hAnsi="Arial" w:cs="Arial"/>
          <w:spacing w:val="-2"/>
          <w:sz w:val="18"/>
          <w:szCs w:val="18"/>
        </w:rPr>
        <w:t xml:space="preserve"> </w:t>
      </w:r>
      <w:r w:rsidRPr="00FF7643">
        <w:rPr>
          <w:rFonts w:ascii="Arial" w:hAnsi="Arial" w:cs="Arial"/>
          <w:sz w:val="18"/>
          <w:szCs w:val="18"/>
        </w:rPr>
        <w:t>(for</w:t>
      </w:r>
      <w:r w:rsidRPr="00FF7643">
        <w:rPr>
          <w:rFonts w:ascii="Arial" w:hAnsi="Arial" w:cs="Arial"/>
          <w:spacing w:val="-5"/>
          <w:sz w:val="18"/>
          <w:szCs w:val="18"/>
        </w:rPr>
        <w:t xml:space="preserve"> </w:t>
      </w:r>
      <w:r w:rsidRPr="00FF7643">
        <w:rPr>
          <w:rFonts w:ascii="Arial" w:hAnsi="Arial" w:cs="Arial"/>
          <w:sz w:val="18"/>
          <w:szCs w:val="18"/>
        </w:rPr>
        <w:t>example,</w:t>
      </w:r>
      <w:r w:rsidRPr="00FF7643">
        <w:rPr>
          <w:rFonts w:ascii="Arial" w:hAnsi="Arial" w:cs="Arial"/>
          <w:spacing w:val="-3"/>
          <w:sz w:val="18"/>
          <w:szCs w:val="18"/>
        </w:rPr>
        <w:t xml:space="preserve"> </w:t>
      </w:r>
      <w:r w:rsidRPr="00FF7643">
        <w:rPr>
          <w:rFonts w:ascii="Arial" w:hAnsi="Arial" w:cs="Arial"/>
          <w:sz w:val="18"/>
          <w:szCs w:val="18"/>
        </w:rPr>
        <w:t>to</w:t>
      </w:r>
      <w:r w:rsidRPr="00FF7643">
        <w:rPr>
          <w:rFonts w:ascii="Arial" w:hAnsi="Arial" w:cs="Arial"/>
          <w:spacing w:val="-3"/>
          <w:sz w:val="18"/>
          <w:szCs w:val="18"/>
        </w:rPr>
        <w:t xml:space="preserve"> </w:t>
      </w:r>
      <w:r w:rsidRPr="00FF7643">
        <w:rPr>
          <w:rFonts w:ascii="Arial" w:hAnsi="Arial" w:cs="Arial"/>
          <w:sz w:val="18"/>
          <w:szCs w:val="18"/>
        </w:rPr>
        <w:t>schools,</w:t>
      </w:r>
      <w:r w:rsidRPr="00FF7643">
        <w:rPr>
          <w:rFonts w:ascii="Arial" w:hAnsi="Arial" w:cs="Arial"/>
          <w:spacing w:val="-5"/>
          <w:sz w:val="18"/>
          <w:szCs w:val="18"/>
        </w:rPr>
        <w:t xml:space="preserve"> </w:t>
      </w:r>
      <w:r w:rsidRPr="00FF7643">
        <w:rPr>
          <w:rFonts w:ascii="Arial" w:hAnsi="Arial" w:cs="Arial"/>
          <w:sz w:val="18"/>
          <w:szCs w:val="18"/>
        </w:rPr>
        <w:t>medical</w:t>
      </w:r>
      <w:r w:rsidRPr="00FF7643">
        <w:rPr>
          <w:rFonts w:ascii="Arial" w:hAnsi="Arial" w:cs="Arial"/>
          <w:spacing w:val="-3"/>
          <w:sz w:val="18"/>
          <w:szCs w:val="18"/>
        </w:rPr>
        <w:t xml:space="preserve"> </w:t>
      </w:r>
      <w:r w:rsidRPr="00FF7643">
        <w:rPr>
          <w:rFonts w:ascii="Arial" w:hAnsi="Arial" w:cs="Arial"/>
          <w:sz w:val="18"/>
          <w:szCs w:val="18"/>
        </w:rPr>
        <w:t>practitioners,</w:t>
      </w:r>
      <w:r w:rsidRPr="00FF7643">
        <w:rPr>
          <w:rFonts w:ascii="Arial" w:hAnsi="Arial" w:cs="Arial"/>
          <w:spacing w:val="-3"/>
          <w:sz w:val="18"/>
          <w:szCs w:val="18"/>
        </w:rPr>
        <w:t xml:space="preserve"> </w:t>
      </w:r>
      <w:r w:rsidRPr="00FF7643">
        <w:rPr>
          <w:rFonts w:ascii="Arial" w:hAnsi="Arial" w:cs="Arial"/>
          <w:sz w:val="18"/>
          <w:szCs w:val="18"/>
        </w:rPr>
        <w:t>criminal</w:t>
      </w:r>
      <w:r w:rsidRPr="00FF7643">
        <w:rPr>
          <w:rFonts w:ascii="Arial" w:hAnsi="Arial" w:cs="Arial"/>
          <w:spacing w:val="-5"/>
          <w:sz w:val="18"/>
          <w:szCs w:val="18"/>
        </w:rPr>
        <w:t xml:space="preserve"> </w:t>
      </w:r>
      <w:r w:rsidRPr="00FF7643">
        <w:rPr>
          <w:rFonts w:ascii="Arial" w:hAnsi="Arial" w:cs="Arial"/>
          <w:sz w:val="18"/>
          <w:szCs w:val="18"/>
        </w:rPr>
        <w:t>justice</w:t>
      </w:r>
      <w:r w:rsidRPr="00FF7643">
        <w:rPr>
          <w:rFonts w:ascii="Arial" w:hAnsi="Arial" w:cs="Arial"/>
          <w:spacing w:val="-5"/>
          <w:sz w:val="18"/>
          <w:szCs w:val="18"/>
        </w:rPr>
        <w:t xml:space="preserve"> </w:t>
      </w:r>
      <w:r w:rsidRPr="00FF7643">
        <w:rPr>
          <w:rFonts w:ascii="Arial" w:hAnsi="Arial" w:cs="Arial"/>
          <w:sz w:val="18"/>
          <w:szCs w:val="18"/>
        </w:rPr>
        <w:t>systems)</w:t>
      </w:r>
      <w:r w:rsidRPr="00FF7643">
        <w:rPr>
          <w:rFonts w:ascii="Arial" w:hAnsi="Arial" w:cs="Arial"/>
          <w:spacing w:val="-1"/>
          <w:sz w:val="18"/>
          <w:szCs w:val="18"/>
        </w:rPr>
        <w:t xml:space="preserve"> </w:t>
      </w:r>
      <w:r w:rsidRPr="00FF7643">
        <w:rPr>
          <w:rFonts w:ascii="Arial" w:hAnsi="Arial" w:cs="Arial"/>
          <w:sz w:val="18"/>
          <w:szCs w:val="18"/>
        </w:rPr>
        <w:t>and</w:t>
      </w:r>
    </w:p>
    <w:p w:rsidR="00FF7643" w:rsidRPr="00FF7643" w:rsidRDefault="00FF7643" w:rsidP="00FF7643">
      <w:pPr>
        <w:numPr>
          <w:ilvl w:val="0"/>
          <w:numId w:val="2"/>
        </w:numPr>
        <w:tabs>
          <w:tab w:val="left" w:pos="663"/>
        </w:tabs>
        <w:kinsoku w:val="0"/>
        <w:overflowPunct w:val="0"/>
        <w:autoSpaceDE w:val="0"/>
        <w:autoSpaceDN w:val="0"/>
        <w:adjustRightInd w:val="0"/>
        <w:spacing w:after="0" w:line="240" w:lineRule="auto"/>
        <w:ind w:right="10"/>
        <w:rPr>
          <w:rFonts w:ascii="Arial" w:hAnsi="Arial" w:cs="Arial"/>
          <w:sz w:val="18"/>
          <w:szCs w:val="18"/>
        </w:rPr>
      </w:pPr>
      <w:r w:rsidRPr="00FF7643">
        <w:rPr>
          <w:rFonts w:ascii="Arial" w:hAnsi="Arial" w:cs="Arial"/>
          <w:sz w:val="18"/>
          <w:szCs w:val="18"/>
        </w:rPr>
        <w:t>awareness</w:t>
      </w:r>
      <w:r w:rsidRPr="00FF7643">
        <w:rPr>
          <w:rFonts w:ascii="Arial" w:hAnsi="Arial" w:cs="Arial"/>
          <w:spacing w:val="-4"/>
          <w:sz w:val="18"/>
          <w:szCs w:val="18"/>
        </w:rPr>
        <w:t xml:space="preserve"> </w:t>
      </w:r>
      <w:r w:rsidRPr="00FF7643">
        <w:rPr>
          <w:rFonts w:ascii="Arial" w:hAnsi="Arial" w:cs="Arial"/>
          <w:sz w:val="18"/>
          <w:szCs w:val="18"/>
        </w:rPr>
        <w:t>of</w:t>
      </w:r>
      <w:r w:rsidRPr="00FF7643">
        <w:rPr>
          <w:rFonts w:ascii="Arial" w:hAnsi="Arial" w:cs="Arial"/>
          <w:spacing w:val="-3"/>
          <w:sz w:val="18"/>
          <w:szCs w:val="18"/>
        </w:rPr>
        <w:t xml:space="preserve"> </w:t>
      </w:r>
      <w:r w:rsidRPr="00FF7643">
        <w:rPr>
          <w:rFonts w:ascii="Arial" w:hAnsi="Arial" w:cs="Arial"/>
          <w:sz w:val="18"/>
          <w:szCs w:val="18"/>
        </w:rPr>
        <w:t>personal</w:t>
      </w:r>
      <w:r w:rsidRPr="00FF7643">
        <w:rPr>
          <w:rFonts w:ascii="Arial" w:hAnsi="Arial" w:cs="Arial"/>
          <w:spacing w:val="-5"/>
          <w:sz w:val="18"/>
          <w:szCs w:val="18"/>
        </w:rPr>
        <w:t xml:space="preserve"> </w:t>
      </w:r>
      <w:r w:rsidRPr="00FF7643">
        <w:rPr>
          <w:rFonts w:ascii="Arial" w:hAnsi="Arial" w:cs="Arial"/>
          <w:sz w:val="18"/>
          <w:szCs w:val="18"/>
        </w:rPr>
        <w:t>factors</w:t>
      </w:r>
      <w:r w:rsidRPr="00FF7643">
        <w:rPr>
          <w:rFonts w:ascii="Arial" w:hAnsi="Arial" w:cs="Arial"/>
          <w:spacing w:val="-7"/>
          <w:sz w:val="18"/>
          <w:szCs w:val="18"/>
        </w:rPr>
        <w:t xml:space="preserve"> </w:t>
      </w:r>
      <w:r w:rsidRPr="00FF7643">
        <w:rPr>
          <w:rFonts w:ascii="Arial" w:hAnsi="Arial" w:cs="Arial"/>
          <w:sz w:val="18"/>
          <w:szCs w:val="18"/>
        </w:rPr>
        <w:t>as</w:t>
      </w:r>
      <w:r w:rsidRPr="00FF7643">
        <w:rPr>
          <w:rFonts w:ascii="Arial" w:hAnsi="Arial" w:cs="Arial"/>
          <w:spacing w:val="-2"/>
          <w:sz w:val="18"/>
          <w:szCs w:val="18"/>
        </w:rPr>
        <w:t xml:space="preserve"> </w:t>
      </w:r>
      <w:r w:rsidRPr="00FF7643">
        <w:rPr>
          <w:rFonts w:ascii="Arial" w:hAnsi="Arial" w:cs="Arial"/>
          <w:sz w:val="18"/>
          <w:szCs w:val="18"/>
        </w:rPr>
        <w:t>they</w:t>
      </w:r>
      <w:r w:rsidRPr="00FF7643">
        <w:rPr>
          <w:rFonts w:ascii="Arial" w:hAnsi="Arial" w:cs="Arial"/>
          <w:spacing w:val="-3"/>
          <w:sz w:val="18"/>
          <w:szCs w:val="18"/>
        </w:rPr>
        <w:t xml:space="preserve"> </w:t>
      </w:r>
      <w:r w:rsidRPr="00FF7643">
        <w:rPr>
          <w:rFonts w:ascii="Arial" w:hAnsi="Arial" w:cs="Arial"/>
          <w:sz w:val="18"/>
          <w:szCs w:val="18"/>
        </w:rPr>
        <w:t>influence</w:t>
      </w:r>
      <w:r w:rsidRPr="00FF7643">
        <w:rPr>
          <w:rFonts w:ascii="Arial" w:hAnsi="Arial" w:cs="Arial"/>
          <w:spacing w:val="-3"/>
          <w:sz w:val="18"/>
          <w:szCs w:val="18"/>
        </w:rPr>
        <w:t xml:space="preserve"> </w:t>
      </w:r>
      <w:r w:rsidRPr="00FF7643">
        <w:rPr>
          <w:rFonts w:ascii="Arial" w:hAnsi="Arial" w:cs="Arial"/>
          <w:sz w:val="18"/>
          <w:szCs w:val="18"/>
        </w:rPr>
        <w:t>communications</w:t>
      </w:r>
      <w:r w:rsidRPr="00FF7643">
        <w:rPr>
          <w:rFonts w:ascii="Arial" w:hAnsi="Arial" w:cs="Arial"/>
          <w:spacing w:val="-2"/>
          <w:sz w:val="18"/>
          <w:szCs w:val="18"/>
        </w:rPr>
        <w:t xml:space="preserve"> </w:t>
      </w:r>
      <w:r w:rsidRPr="00FF7643">
        <w:rPr>
          <w:rFonts w:ascii="Arial" w:hAnsi="Arial" w:cs="Arial"/>
          <w:sz w:val="18"/>
          <w:szCs w:val="18"/>
        </w:rPr>
        <w:t>between</w:t>
      </w:r>
      <w:r w:rsidRPr="00FF7643">
        <w:rPr>
          <w:rFonts w:ascii="Arial" w:hAnsi="Arial" w:cs="Arial"/>
          <w:spacing w:val="-3"/>
          <w:sz w:val="18"/>
          <w:szCs w:val="18"/>
        </w:rPr>
        <w:t xml:space="preserve"> </w:t>
      </w:r>
      <w:r w:rsidRPr="00FF7643">
        <w:rPr>
          <w:rFonts w:ascii="Arial" w:hAnsi="Arial" w:cs="Arial"/>
          <w:sz w:val="18"/>
          <w:szCs w:val="18"/>
        </w:rPr>
        <w:t>individuals</w:t>
      </w:r>
      <w:r w:rsidRPr="00FF7643">
        <w:rPr>
          <w:rFonts w:ascii="Arial" w:hAnsi="Arial" w:cs="Arial"/>
          <w:spacing w:val="-3"/>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groups,</w:t>
      </w:r>
      <w:r w:rsidRPr="00FF7643">
        <w:rPr>
          <w:rFonts w:ascii="Arial" w:hAnsi="Arial" w:cs="Arial"/>
          <w:spacing w:val="-3"/>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the</w:t>
      </w:r>
      <w:r w:rsidRPr="00FF7643">
        <w:rPr>
          <w:rFonts w:ascii="Arial" w:hAnsi="Arial" w:cs="Arial"/>
          <w:spacing w:val="-3"/>
          <w:sz w:val="18"/>
          <w:szCs w:val="18"/>
        </w:rPr>
        <w:t xml:space="preserve"> </w:t>
      </w:r>
      <w:r w:rsidRPr="00FF7643">
        <w:rPr>
          <w:rFonts w:ascii="Arial" w:hAnsi="Arial" w:cs="Arial"/>
          <w:sz w:val="18"/>
          <w:szCs w:val="18"/>
        </w:rPr>
        <w:t>ability</w:t>
      </w:r>
      <w:r w:rsidRPr="00FF7643">
        <w:rPr>
          <w:rFonts w:ascii="Arial" w:hAnsi="Arial" w:cs="Arial"/>
          <w:spacing w:val="-4"/>
          <w:sz w:val="18"/>
          <w:szCs w:val="18"/>
        </w:rPr>
        <w:t xml:space="preserve"> </w:t>
      </w:r>
      <w:r w:rsidRPr="00FF7643">
        <w:rPr>
          <w:rFonts w:ascii="Arial" w:hAnsi="Arial" w:cs="Arial"/>
          <w:sz w:val="18"/>
          <w:szCs w:val="18"/>
        </w:rPr>
        <w:t>to</w:t>
      </w:r>
      <w:r w:rsidRPr="00FF7643">
        <w:rPr>
          <w:rFonts w:ascii="Arial" w:hAnsi="Arial" w:cs="Arial"/>
          <w:spacing w:val="-3"/>
          <w:sz w:val="18"/>
          <w:szCs w:val="18"/>
        </w:rPr>
        <w:t xml:space="preserve"> </w:t>
      </w:r>
      <w:r w:rsidRPr="00FF7643">
        <w:rPr>
          <w:rFonts w:ascii="Arial" w:hAnsi="Arial" w:cs="Arial"/>
          <w:sz w:val="18"/>
          <w:szCs w:val="18"/>
        </w:rPr>
        <w:t>reflect</w:t>
      </w:r>
      <w:r w:rsidRPr="00FF7643">
        <w:rPr>
          <w:rFonts w:ascii="Arial" w:hAnsi="Arial" w:cs="Arial"/>
          <w:spacing w:val="-3"/>
          <w:sz w:val="18"/>
          <w:szCs w:val="18"/>
        </w:rPr>
        <w:t xml:space="preserve"> </w:t>
      </w:r>
      <w:r w:rsidRPr="00FF7643">
        <w:rPr>
          <w:rFonts w:ascii="Arial" w:hAnsi="Arial" w:cs="Arial"/>
          <w:sz w:val="18"/>
          <w:szCs w:val="18"/>
        </w:rPr>
        <w:t>upon</w:t>
      </w:r>
      <w:r w:rsidRPr="00FF7643">
        <w:rPr>
          <w:rFonts w:ascii="Arial" w:hAnsi="Arial" w:cs="Arial"/>
          <w:spacing w:val="-3"/>
          <w:sz w:val="18"/>
          <w:szCs w:val="18"/>
        </w:rPr>
        <w:t xml:space="preserve"> </w:t>
      </w:r>
      <w:r w:rsidRPr="00FF7643">
        <w:rPr>
          <w:rFonts w:ascii="Arial" w:hAnsi="Arial" w:cs="Arial"/>
          <w:sz w:val="18"/>
          <w:szCs w:val="18"/>
        </w:rPr>
        <w:t>interpersonal</w:t>
      </w:r>
      <w:r w:rsidRPr="00FF7643">
        <w:rPr>
          <w:rFonts w:ascii="Arial" w:hAnsi="Arial" w:cs="Arial"/>
          <w:spacing w:val="-5"/>
          <w:sz w:val="18"/>
          <w:szCs w:val="18"/>
        </w:rPr>
        <w:t xml:space="preserve"> </w:t>
      </w:r>
      <w:r w:rsidRPr="00FF7643">
        <w:rPr>
          <w:rFonts w:ascii="Arial" w:hAnsi="Arial" w:cs="Arial"/>
          <w:sz w:val="18"/>
          <w:szCs w:val="18"/>
        </w:rPr>
        <w:t>processes</w:t>
      </w:r>
      <w:r w:rsidRPr="00FF7643">
        <w:rPr>
          <w:rFonts w:ascii="Arial" w:hAnsi="Arial" w:cs="Arial"/>
          <w:spacing w:val="-2"/>
          <w:sz w:val="18"/>
          <w:szCs w:val="18"/>
        </w:rPr>
        <w:t xml:space="preserve"> </w:t>
      </w:r>
      <w:r w:rsidRPr="00FF7643">
        <w:rPr>
          <w:rFonts w:ascii="Arial" w:hAnsi="Arial" w:cs="Arial"/>
          <w:sz w:val="18"/>
          <w:szCs w:val="18"/>
        </w:rPr>
        <w:t>through</w:t>
      </w:r>
      <w:r w:rsidRPr="00FF7643">
        <w:rPr>
          <w:rFonts w:ascii="Arial" w:hAnsi="Arial" w:cs="Arial"/>
          <w:spacing w:val="-3"/>
          <w:sz w:val="18"/>
          <w:szCs w:val="18"/>
        </w:rPr>
        <w:t xml:space="preserve"> </w:t>
      </w:r>
      <w:r w:rsidRPr="00FF7643">
        <w:rPr>
          <w:rFonts w:ascii="Arial" w:hAnsi="Arial" w:cs="Arial"/>
          <w:sz w:val="18"/>
          <w:szCs w:val="18"/>
        </w:rPr>
        <w:t>supervision</w:t>
      </w:r>
      <w:r w:rsidRPr="00FF7643">
        <w:rPr>
          <w:rFonts w:ascii="Arial" w:hAnsi="Arial" w:cs="Arial"/>
          <w:spacing w:val="-3"/>
          <w:sz w:val="18"/>
          <w:szCs w:val="18"/>
        </w:rPr>
        <w:t xml:space="preserve"> </w:t>
      </w:r>
      <w:r w:rsidRPr="00FF7643">
        <w:rPr>
          <w:rFonts w:ascii="Arial" w:hAnsi="Arial" w:cs="Arial"/>
          <w:sz w:val="18"/>
          <w:szCs w:val="18"/>
        </w:rPr>
        <w:t>and</w:t>
      </w:r>
      <w:r w:rsidRPr="00FF7643">
        <w:rPr>
          <w:rFonts w:ascii="Arial" w:hAnsi="Arial" w:cs="Arial"/>
          <w:spacing w:val="-3"/>
          <w:sz w:val="18"/>
          <w:szCs w:val="18"/>
        </w:rPr>
        <w:t xml:space="preserve"> </w:t>
      </w:r>
      <w:r w:rsidRPr="00FF7643">
        <w:rPr>
          <w:rFonts w:ascii="Arial" w:hAnsi="Arial" w:cs="Arial"/>
          <w:sz w:val="18"/>
          <w:szCs w:val="18"/>
        </w:rPr>
        <w:t>peer</w:t>
      </w:r>
      <w:r w:rsidRPr="00FF7643">
        <w:rPr>
          <w:rFonts w:ascii="Arial" w:hAnsi="Arial" w:cs="Arial"/>
          <w:spacing w:val="-5"/>
          <w:sz w:val="18"/>
          <w:szCs w:val="18"/>
        </w:rPr>
        <w:t xml:space="preserve"> </w:t>
      </w:r>
      <w:r w:rsidRPr="00FF7643">
        <w:rPr>
          <w:rFonts w:ascii="Arial" w:hAnsi="Arial" w:cs="Arial"/>
          <w:sz w:val="18"/>
          <w:szCs w:val="18"/>
        </w:rPr>
        <w:t>consultation</w:t>
      </w:r>
    </w:p>
    <w:p w:rsidR="00FF7643" w:rsidRPr="00FF7643" w:rsidRDefault="00FF7643" w:rsidP="00FF7643">
      <w:pPr>
        <w:kinsoku w:val="0"/>
        <w:overflowPunct w:val="0"/>
        <w:autoSpaceDE w:val="0"/>
        <w:autoSpaceDN w:val="0"/>
        <w:adjustRightInd w:val="0"/>
        <w:spacing w:after="0" w:line="240" w:lineRule="auto"/>
        <w:rPr>
          <w:rFonts w:ascii="Arial" w:hAnsi="Arial" w:cs="Arial"/>
          <w:sz w:val="18"/>
          <w:szCs w:val="18"/>
        </w:rPr>
      </w:pPr>
    </w:p>
    <w:p w:rsidR="00FF7643" w:rsidRPr="00FF7643" w:rsidRDefault="00FF7643" w:rsidP="00FF7643">
      <w:pPr>
        <w:numPr>
          <w:ilvl w:val="0"/>
          <w:numId w:val="1"/>
        </w:numPr>
        <w:tabs>
          <w:tab w:val="left" w:pos="284"/>
        </w:tabs>
        <w:kinsoku w:val="0"/>
        <w:overflowPunct w:val="0"/>
        <w:autoSpaceDE w:val="0"/>
        <w:autoSpaceDN w:val="0"/>
        <w:adjustRightInd w:val="0"/>
        <w:spacing w:after="0" w:line="240" w:lineRule="auto"/>
        <w:ind w:hanging="283"/>
        <w:rPr>
          <w:rFonts w:ascii="Arial" w:hAnsi="Arial" w:cs="Arial"/>
          <w:sz w:val="18"/>
          <w:szCs w:val="18"/>
        </w:rPr>
      </w:pPr>
      <w:r w:rsidRPr="00FF7643">
        <w:rPr>
          <w:rFonts w:ascii="Arial" w:hAnsi="Arial" w:cs="Arial"/>
          <w:sz w:val="18"/>
          <w:szCs w:val="18"/>
        </w:rPr>
        <w:t>working within a cross-cultural</w:t>
      </w:r>
      <w:r w:rsidRPr="00FF7643">
        <w:rPr>
          <w:rFonts w:ascii="Arial" w:hAnsi="Arial" w:cs="Arial"/>
          <w:spacing w:val="-17"/>
          <w:sz w:val="18"/>
          <w:szCs w:val="18"/>
        </w:rPr>
        <w:t xml:space="preserve"> </w:t>
      </w:r>
      <w:r w:rsidRPr="00FF7643">
        <w:rPr>
          <w:rFonts w:ascii="Arial" w:hAnsi="Arial" w:cs="Arial"/>
          <w:sz w:val="18"/>
          <w:szCs w:val="18"/>
        </w:rPr>
        <w:t>context:</w:t>
      </w:r>
    </w:p>
    <w:p w:rsidR="00FF7643" w:rsidRPr="00FF7643" w:rsidRDefault="00FF7643" w:rsidP="00FF7643">
      <w:pPr>
        <w:kinsoku w:val="0"/>
        <w:overflowPunct w:val="0"/>
        <w:autoSpaceDE w:val="0"/>
        <w:autoSpaceDN w:val="0"/>
        <w:adjustRightInd w:val="0"/>
        <w:spacing w:before="1" w:after="0" w:line="240" w:lineRule="auto"/>
        <w:rPr>
          <w:rFonts w:ascii="Arial" w:hAnsi="Arial" w:cs="Arial"/>
          <w:sz w:val="26"/>
          <w:szCs w:val="26"/>
        </w:rPr>
      </w:pPr>
    </w:p>
    <w:p w:rsidR="00FF7643" w:rsidRPr="00FF7643" w:rsidRDefault="00FF7643" w:rsidP="00FF7643">
      <w:pPr>
        <w:kinsoku w:val="0"/>
        <w:overflowPunct w:val="0"/>
        <w:autoSpaceDE w:val="0"/>
        <w:autoSpaceDN w:val="0"/>
        <w:adjustRightInd w:val="0"/>
        <w:spacing w:after="0" w:line="240" w:lineRule="auto"/>
        <w:ind w:left="292" w:right="207" w:hanging="10"/>
        <w:rPr>
          <w:rFonts w:ascii="Arial" w:hAnsi="Arial" w:cs="Arial"/>
          <w:sz w:val="18"/>
          <w:szCs w:val="18"/>
        </w:rPr>
      </w:pPr>
      <w:r w:rsidRPr="00FF7643">
        <w:rPr>
          <w:rFonts w:ascii="Arial" w:hAnsi="Arial" w:cs="Arial"/>
          <w:sz w:val="18"/>
          <w:szCs w:val="18"/>
        </w:rPr>
        <w:t>competence to adequately practise with clients from cultures different from the psychologist’s own, including specific knowledge and skills in assessment and intervention with Aboriginal and Torres Strait Islander peoples, and understanding and showing sensitivity to lifestyle diversity and issues of gender equality, particularly as they relate to counselling psychology contexts</w:t>
      </w:r>
      <w:r w:rsidRPr="00FF7643">
        <w:rPr>
          <w:rFonts w:ascii="Arial" w:hAnsi="Arial" w:cs="Arial"/>
          <w:spacing w:val="-23"/>
          <w:sz w:val="18"/>
          <w:szCs w:val="18"/>
        </w:rPr>
        <w:t xml:space="preserve"> </w:t>
      </w:r>
      <w:r w:rsidRPr="00FF7643">
        <w:rPr>
          <w:rFonts w:ascii="Arial" w:hAnsi="Arial" w:cs="Arial"/>
          <w:sz w:val="18"/>
          <w:szCs w:val="18"/>
        </w:rPr>
        <w:t>and</w:t>
      </w:r>
    </w:p>
    <w:p w:rsidR="00FF7643" w:rsidRPr="00FF7643" w:rsidRDefault="00FF7643" w:rsidP="00FF7643">
      <w:pPr>
        <w:kinsoku w:val="0"/>
        <w:overflowPunct w:val="0"/>
        <w:autoSpaceDE w:val="0"/>
        <w:autoSpaceDN w:val="0"/>
        <w:adjustRightInd w:val="0"/>
        <w:spacing w:before="1" w:after="0" w:line="240" w:lineRule="auto"/>
        <w:rPr>
          <w:rFonts w:ascii="Arial" w:hAnsi="Arial" w:cs="Arial"/>
          <w:sz w:val="18"/>
          <w:szCs w:val="18"/>
        </w:rPr>
      </w:pPr>
    </w:p>
    <w:p w:rsidR="00FF7643" w:rsidRPr="00FF7643" w:rsidRDefault="00FF7643" w:rsidP="00FF7643">
      <w:pPr>
        <w:numPr>
          <w:ilvl w:val="0"/>
          <w:numId w:val="1"/>
        </w:numPr>
        <w:tabs>
          <w:tab w:val="left" w:pos="284"/>
        </w:tabs>
        <w:kinsoku w:val="0"/>
        <w:overflowPunct w:val="0"/>
        <w:autoSpaceDE w:val="0"/>
        <w:autoSpaceDN w:val="0"/>
        <w:adjustRightInd w:val="0"/>
        <w:spacing w:after="0" w:line="240" w:lineRule="auto"/>
        <w:ind w:right="149" w:hanging="283"/>
        <w:rPr>
          <w:rFonts w:ascii="Arial" w:hAnsi="Arial" w:cs="Arial"/>
          <w:sz w:val="18"/>
          <w:szCs w:val="18"/>
        </w:rPr>
      </w:pPr>
      <w:r w:rsidRPr="00FF7643">
        <w:rPr>
          <w:rFonts w:ascii="Arial" w:hAnsi="Arial" w:cs="Arial"/>
          <w:sz w:val="18"/>
          <w:szCs w:val="18"/>
        </w:rPr>
        <w:t>practice across the</w:t>
      </w:r>
      <w:r w:rsidRPr="00FF7643">
        <w:rPr>
          <w:rFonts w:ascii="Arial" w:hAnsi="Arial" w:cs="Arial"/>
          <w:spacing w:val="-10"/>
          <w:sz w:val="18"/>
          <w:szCs w:val="18"/>
        </w:rPr>
        <w:t xml:space="preserve"> </w:t>
      </w:r>
      <w:r w:rsidRPr="00FF7643">
        <w:rPr>
          <w:rFonts w:ascii="Arial" w:hAnsi="Arial" w:cs="Arial"/>
          <w:sz w:val="18"/>
          <w:szCs w:val="18"/>
        </w:rPr>
        <w:t>lifespan:</w:t>
      </w:r>
    </w:p>
    <w:p w:rsidR="00FF7643" w:rsidRPr="00FF7643" w:rsidRDefault="00FF7643" w:rsidP="00FF7643">
      <w:pPr>
        <w:kinsoku w:val="0"/>
        <w:overflowPunct w:val="0"/>
        <w:autoSpaceDE w:val="0"/>
        <w:autoSpaceDN w:val="0"/>
        <w:adjustRightInd w:val="0"/>
        <w:spacing w:before="4" w:after="0" w:line="240" w:lineRule="auto"/>
        <w:rPr>
          <w:rFonts w:ascii="Arial" w:hAnsi="Arial" w:cs="Arial"/>
          <w:sz w:val="18"/>
          <w:szCs w:val="18"/>
        </w:rPr>
      </w:pPr>
    </w:p>
    <w:p w:rsidR="00FF7643" w:rsidRPr="00FF7643" w:rsidRDefault="00FF7643" w:rsidP="00FF7643">
      <w:pPr>
        <w:kinsoku w:val="0"/>
        <w:overflowPunct w:val="0"/>
        <w:autoSpaceDE w:val="0"/>
        <w:autoSpaceDN w:val="0"/>
        <w:adjustRightInd w:val="0"/>
        <w:spacing w:after="0" w:line="240" w:lineRule="auto"/>
        <w:ind w:left="292" w:right="49" w:hanging="10"/>
        <w:rPr>
          <w:rFonts w:ascii="Arial" w:hAnsi="Arial" w:cs="Arial"/>
          <w:sz w:val="18"/>
          <w:szCs w:val="18"/>
        </w:rPr>
      </w:pPr>
      <w:r w:rsidRPr="00FF7643">
        <w:rPr>
          <w:rFonts w:ascii="Arial" w:hAnsi="Arial" w:cs="Arial"/>
          <w:sz w:val="18"/>
          <w:szCs w:val="18"/>
        </w:rPr>
        <w:t>competence with clients in childhood, adolescence, adulthood and late adulthood, as relevant to the work of a counselling psychologist in the context</w:t>
      </w:r>
      <w:r w:rsidRPr="00FF7643">
        <w:rPr>
          <w:rFonts w:ascii="Arial" w:hAnsi="Arial" w:cs="Arial"/>
          <w:spacing w:val="-5"/>
          <w:sz w:val="18"/>
          <w:szCs w:val="18"/>
        </w:rPr>
        <w:t xml:space="preserve"> </w:t>
      </w:r>
      <w:r w:rsidRPr="00FF7643">
        <w:rPr>
          <w:rFonts w:ascii="Arial" w:hAnsi="Arial" w:cs="Arial"/>
          <w:sz w:val="18"/>
          <w:szCs w:val="18"/>
        </w:rPr>
        <w:t>in</w:t>
      </w:r>
    </w:p>
    <w:p w:rsidR="00FF7643" w:rsidRPr="00FF7643" w:rsidRDefault="00FF7643" w:rsidP="00FF7643">
      <w:pPr>
        <w:kinsoku w:val="0"/>
        <w:overflowPunct w:val="0"/>
        <w:autoSpaceDE w:val="0"/>
        <w:autoSpaceDN w:val="0"/>
        <w:adjustRightInd w:val="0"/>
        <w:spacing w:after="0" w:line="240" w:lineRule="auto"/>
        <w:ind w:left="292" w:right="149"/>
        <w:rPr>
          <w:rFonts w:ascii="Arial" w:hAnsi="Arial" w:cs="Arial"/>
          <w:sz w:val="18"/>
          <w:szCs w:val="18"/>
        </w:rPr>
      </w:pPr>
      <w:r w:rsidRPr="00FF7643">
        <w:rPr>
          <w:rFonts w:ascii="Arial" w:hAnsi="Arial" w:cs="Arial"/>
          <w:sz w:val="18"/>
          <w:szCs w:val="18"/>
        </w:rPr>
        <w:t>which the psychologist is</w:t>
      </w:r>
      <w:r w:rsidRPr="00FF7643">
        <w:rPr>
          <w:rFonts w:ascii="Arial" w:hAnsi="Arial" w:cs="Arial"/>
          <w:spacing w:val="-1"/>
          <w:sz w:val="18"/>
          <w:szCs w:val="18"/>
        </w:rPr>
        <w:t xml:space="preserve"> </w:t>
      </w:r>
      <w:r w:rsidRPr="00FF7643">
        <w:rPr>
          <w:rFonts w:ascii="Arial" w:hAnsi="Arial" w:cs="Arial"/>
          <w:sz w:val="18"/>
          <w:szCs w:val="18"/>
        </w:rPr>
        <w:t>employed.</w:t>
      </w:r>
    </w:p>
    <w:p w:rsidR="007F6927" w:rsidRDefault="00821B83"/>
    <w:sectPr w:rsidR="007F6927" w:rsidSect="00FF7643">
      <w:type w:val="continuous"/>
      <w:pgSz w:w="11910" w:h="16840"/>
      <w:pgMar w:top="1360" w:right="1200" w:bottom="280" w:left="116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83" w:hanging="284"/>
      </w:pPr>
      <w:rPr>
        <w:rFonts w:ascii="Symbol" w:hAnsi="Symbol" w:cs="Symbol"/>
        <w:b w:val="0"/>
        <w:bCs w:val="0"/>
        <w:w w:val="100"/>
        <w:sz w:val="18"/>
        <w:szCs w:val="18"/>
      </w:rPr>
    </w:lvl>
    <w:lvl w:ilvl="1">
      <w:numFmt w:val="bullet"/>
      <w:lvlText w:val="•"/>
      <w:lvlJc w:val="left"/>
      <w:pPr>
        <w:ind w:left="690" w:hanging="284"/>
      </w:pPr>
    </w:lvl>
    <w:lvl w:ilvl="2">
      <w:numFmt w:val="bullet"/>
      <w:lvlText w:val="•"/>
      <w:lvlJc w:val="left"/>
      <w:pPr>
        <w:ind w:left="1100" w:hanging="284"/>
      </w:pPr>
    </w:lvl>
    <w:lvl w:ilvl="3">
      <w:numFmt w:val="bullet"/>
      <w:lvlText w:val="•"/>
      <w:lvlJc w:val="left"/>
      <w:pPr>
        <w:ind w:left="1510" w:hanging="284"/>
      </w:pPr>
    </w:lvl>
    <w:lvl w:ilvl="4">
      <w:numFmt w:val="bullet"/>
      <w:lvlText w:val="•"/>
      <w:lvlJc w:val="left"/>
      <w:pPr>
        <w:ind w:left="1921" w:hanging="284"/>
      </w:pPr>
    </w:lvl>
    <w:lvl w:ilvl="5">
      <w:numFmt w:val="bullet"/>
      <w:lvlText w:val="•"/>
      <w:lvlJc w:val="left"/>
      <w:pPr>
        <w:ind w:left="2331" w:hanging="284"/>
      </w:pPr>
    </w:lvl>
    <w:lvl w:ilvl="6">
      <w:numFmt w:val="bullet"/>
      <w:lvlText w:val="•"/>
      <w:lvlJc w:val="left"/>
      <w:pPr>
        <w:ind w:left="2741" w:hanging="284"/>
      </w:pPr>
    </w:lvl>
    <w:lvl w:ilvl="7">
      <w:numFmt w:val="bullet"/>
      <w:lvlText w:val="•"/>
      <w:lvlJc w:val="left"/>
      <w:pPr>
        <w:ind w:left="3152" w:hanging="284"/>
      </w:pPr>
    </w:lvl>
    <w:lvl w:ilvl="8">
      <w:numFmt w:val="bullet"/>
      <w:lvlText w:val="•"/>
      <w:lvlJc w:val="left"/>
      <w:pPr>
        <w:ind w:left="3562" w:hanging="284"/>
      </w:pPr>
    </w:lvl>
  </w:abstractNum>
  <w:abstractNum w:abstractNumId="1" w15:restartNumberingAfterBreak="0">
    <w:nsid w:val="00000403"/>
    <w:multiLevelType w:val="multilevel"/>
    <w:tmpl w:val="00000886"/>
    <w:lvl w:ilvl="0">
      <w:start w:val="1"/>
      <w:numFmt w:val="lowerLetter"/>
      <w:lvlText w:val="%1)"/>
      <w:lvlJc w:val="left"/>
      <w:pPr>
        <w:ind w:left="285" w:hanging="286"/>
      </w:pPr>
      <w:rPr>
        <w:rFonts w:ascii="Arial" w:hAnsi="Arial" w:cs="Arial"/>
        <w:b w:val="0"/>
        <w:bCs w:val="0"/>
        <w:color w:val="616267"/>
        <w:w w:val="100"/>
        <w:sz w:val="18"/>
        <w:szCs w:val="18"/>
      </w:rPr>
    </w:lvl>
    <w:lvl w:ilvl="1">
      <w:start w:val="1"/>
      <w:numFmt w:val="lowerRoman"/>
      <w:lvlText w:val="%2)"/>
      <w:lvlJc w:val="left"/>
      <w:pPr>
        <w:ind w:left="662" w:hanging="332"/>
      </w:pPr>
      <w:rPr>
        <w:rFonts w:ascii="Arial" w:hAnsi="Arial" w:cs="Arial"/>
        <w:b w:val="0"/>
        <w:bCs w:val="0"/>
        <w:w w:val="100"/>
        <w:sz w:val="18"/>
        <w:szCs w:val="18"/>
      </w:rPr>
    </w:lvl>
    <w:lvl w:ilvl="2">
      <w:numFmt w:val="bullet"/>
      <w:lvlText w:val="•"/>
      <w:lvlJc w:val="left"/>
      <w:pPr>
        <w:ind w:left="1072" w:hanging="332"/>
      </w:pPr>
    </w:lvl>
    <w:lvl w:ilvl="3">
      <w:numFmt w:val="bullet"/>
      <w:lvlText w:val="•"/>
      <w:lvlJc w:val="left"/>
      <w:pPr>
        <w:ind w:left="1485" w:hanging="332"/>
      </w:pPr>
    </w:lvl>
    <w:lvl w:ilvl="4">
      <w:numFmt w:val="bullet"/>
      <w:lvlText w:val="•"/>
      <w:lvlJc w:val="left"/>
      <w:pPr>
        <w:ind w:left="1898" w:hanging="332"/>
      </w:pPr>
    </w:lvl>
    <w:lvl w:ilvl="5">
      <w:numFmt w:val="bullet"/>
      <w:lvlText w:val="•"/>
      <w:lvlJc w:val="left"/>
      <w:pPr>
        <w:ind w:left="2311" w:hanging="332"/>
      </w:pPr>
    </w:lvl>
    <w:lvl w:ilvl="6">
      <w:numFmt w:val="bullet"/>
      <w:lvlText w:val="•"/>
      <w:lvlJc w:val="left"/>
      <w:pPr>
        <w:ind w:left="2724" w:hanging="332"/>
      </w:pPr>
    </w:lvl>
    <w:lvl w:ilvl="7">
      <w:numFmt w:val="bullet"/>
      <w:lvlText w:val="•"/>
      <w:lvlJc w:val="left"/>
      <w:pPr>
        <w:ind w:left="3137" w:hanging="332"/>
      </w:pPr>
    </w:lvl>
    <w:lvl w:ilvl="8">
      <w:numFmt w:val="bullet"/>
      <w:lvlText w:val="•"/>
      <w:lvlJc w:val="left"/>
      <w:pPr>
        <w:ind w:left="3549" w:hanging="332"/>
      </w:pPr>
    </w:lvl>
  </w:abstractNum>
  <w:abstractNum w:abstractNumId="2" w15:restartNumberingAfterBreak="0">
    <w:nsid w:val="00000404"/>
    <w:multiLevelType w:val="multilevel"/>
    <w:tmpl w:val="00000887"/>
    <w:lvl w:ilvl="0">
      <w:start w:val="1"/>
      <w:numFmt w:val="lowerRoman"/>
      <w:lvlText w:val="%1)"/>
      <w:lvlJc w:val="left"/>
      <w:pPr>
        <w:ind w:left="720" w:hanging="360"/>
      </w:pPr>
      <w:rPr>
        <w:rFonts w:ascii="Arial" w:hAnsi="Arial" w:cs="Arial"/>
        <w:b w:val="0"/>
        <w:bCs w:val="0"/>
        <w:w w:val="100"/>
        <w:sz w:val="18"/>
        <w:szCs w:val="18"/>
      </w:rPr>
    </w:lvl>
    <w:lvl w:ilvl="1">
      <w:numFmt w:val="bullet"/>
      <w:lvlText w:val="•"/>
      <w:lvlJc w:val="left"/>
      <w:pPr>
        <w:ind w:left="1086" w:hanging="360"/>
      </w:pPr>
    </w:lvl>
    <w:lvl w:ilvl="2">
      <w:numFmt w:val="bullet"/>
      <w:lvlText w:val="•"/>
      <w:lvlJc w:val="left"/>
      <w:pPr>
        <w:ind w:left="1452" w:hanging="360"/>
      </w:pPr>
    </w:lvl>
    <w:lvl w:ilvl="3">
      <w:numFmt w:val="bullet"/>
      <w:lvlText w:val="•"/>
      <w:lvlJc w:val="left"/>
      <w:pPr>
        <w:ind w:left="1819" w:hanging="360"/>
      </w:pPr>
    </w:lvl>
    <w:lvl w:ilvl="4">
      <w:numFmt w:val="bullet"/>
      <w:lvlText w:val="•"/>
      <w:lvlJc w:val="left"/>
      <w:pPr>
        <w:ind w:left="2185" w:hanging="360"/>
      </w:pPr>
    </w:lvl>
    <w:lvl w:ilvl="5">
      <w:numFmt w:val="bullet"/>
      <w:lvlText w:val="•"/>
      <w:lvlJc w:val="left"/>
      <w:pPr>
        <w:ind w:left="2552" w:hanging="360"/>
      </w:pPr>
    </w:lvl>
    <w:lvl w:ilvl="6">
      <w:numFmt w:val="bullet"/>
      <w:lvlText w:val="•"/>
      <w:lvlJc w:val="left"/>
      <w:pPr>
        <w:ind w:left="2918" w:hanging="360"/>
      </w:pPr>
    </w:lvl>
    <w:lvl w:ilvl="7">
      <w:numFmt w:val="bullet"/>
      <w:lvlText w:val="•"/>
      <w:lvlJc w:val="left"/>
      <w:pPr>
        <w:ind w:left="3284" w:hanging="360"/>
      </w:pPr>
    </w:lvl>
    <w:lvl w:ilvl="8">
      <w:numFmt w:val="bullet"/>
      <w:lvlText w:val="•"/>
      <w:lvlJc w:val="left"/>
      <w:pPr>
        <w:ind w:left="3651" w:hanging="360"/>
      </w:pPr>
    </w:lvl>
  </w:abstractNum>
  <w:abstractNum w:abstractNumId="3" w15:restartNumberingAfterBreak="0">
    <w:nsid w:val="00000405"/>
    <w:multiLevelType w:val="multilevel"/>
    <w:tmpl w:val="00000888"/>
    <w:lvl w:ilvl="0">
      <w:start w:val="5"/>
      <w:numFmt w:val="lowerLetter"/>
      <w:lvlText w:val="%1)"/>
      <w:lvlJc w:val="left"/>
      <w:pPr>
        <w:ind w:left="384" w:hanging="212"/>
      </w:pPr>
      <w:rPr>
        <w:rFonts w:ascii="Arial" w:hAnsi="Arial" w:cs="Arial"/>
        <w:b w:val="0"/>
        <w:bCs w:val="0"/>
        <w:w w:val="100"/>
        <w:sz w:val="18"/>
        <w:szCs w:val="18"/>
      </w:rPr>
    </w:lvl>
    <w:lvl w:ilvl="1">
      <w:start w:val="1"/>
      <w:numFmt w:val="lowerRoman"/>
      <w:lvlText w:val="%2)"/>
      <w:lvlJc w:val="left"/>
      <w:pPr>
        <w:ind w:left="708" w:hanging="281"/>
      </w:pPr>
      <w:rPr>
        <w:rFonts w:ascii="Arial" w:hAnsi="Arial" w:cs="Arial"/>
        <w:b w:val="0"/>
        <w:bCs w:val="0"/>
        <w:w w:val="100"/>
        <w:sz w:val="18"/>
        <w:szCs w:val="18"/>
      </w:rPr>
    </w:lvl>
    <w:lvl w:ilvl="2">
      <w:numFmt w:val="bullet"/>
      <w:lvlText w:val="•"/>
      <w:lvlJc w:val="left"/>
      <w:pPr>
        <w:ind w:left="1109" w:hanging="281"/>
      </w:pPr>
    </w:lvl>
    <w:lvl w:ilvl="3">
      <w:numFmt w:val="bullet"/>
      <w:lvlText w:val="•"/>
      <w:lvlJc w:val="left"/>
      <w:pPr>
        <w:ind w:left="1518" w:hanging="281"/>
      </w:pPr>
    </w:lvl>
    <w:lvl w:ilvl="4">
      <w:numFmt w:val="bullet"/>
      <w:lvlText w:val="•"/>
      <w:lvlJc w:val="left"/>
      <w:pPr>
        <w:ind w:left="1928" w:hanging="281"/>
      </w:pPr>
    </w:lvl>
    <w:lvl w:ilvl="5">
      <w:numFmt w:val="bullet"/>
      <w:lvlText w:val="•"/>
      <w:lvlJc w:val="left"/>
      <w:pPr>
        <w:ind w:left="2337" w:hanging="281"/>
      </w:pPr>
    </w:lvl>
    <w:lvl w:ilvl="6">
      <w:numFmt w:val="bullet"/>
      <w:lvlText w:val="•"/>
      <w:lvlJc w:val="left"/>
      <w:pPr>
        <w:ind w:left="2746" w:hanging="281"/>
      </w:pPr>
    </w:lvl>
    <w:lvl w:ilvl="7">
      <w:numFmt w:val="bullet"/>
      <w:lvlText w:val="•"/>
      <w:lvlJc w:val="left"/>
      <w:pPr>
        <w:ind w:left="3156" w:hanging="281"/>
      </w:pPr>
    </w:lvl>
    <w:lvl w:ilvl="8">
      <w:numFmt w:val="bullet"/>
      <w:lvlText w:val="•"/>
      <w:lvlJc w:val="left"/>
      <w:pPr>
        <w:ind w:left="3565" w:hanging="281"/>
      </w:pPr>
    </w:lvl>
  </w:abstractNum>
  <w:abstractNum w:abstractNumId="4" w15:restartNumberingAfterBreak="0">
    <w:nsid w:val="00000406"/>
    <w:multiLevelType w:val="multilevel"/>
    <w:tmpl w:val="00000889"/>
    <w:lvl w:ilvl="0">
      <w:start w:val="2"/>
      <w:numFmt w:val="lowerRoman"/>
      <w:lvlText w:val="%1)"/>
      <w:lvlJc w:val="left"/>
      <w:pPr>
        <w:ind w:left="662" w:hanging="360"/>
      </w:pPr>
      <w:rPr>
        <w:rFonts w:ascii="Arial" w:hAnsi="Arial" w:cs="Arial"/>
        <w:b w:val="0"/>
        <w:bCs w:val="0"/>
        <w:w w:val="100"/>
        <w:sz w:val="18"/>
        <w:szCs w:val="18"/>
      </w:rPr>
    </w:lvl>
    <w:lvl w:ilvl="1">
      <w:numFmt w:val="bullet"/>
      <w:lvlText w:val="•"/>
      <w:lvlJc w:val="left"/>
      <w:pPr>
        <w:ind w:left="1030" w:hanging="360"/>
      </w:pPr>
    </w:lvl>
    <w:lvl w:ilvl="2">
      <w:numFmt w:val="bullet"/>
      <w:lvlText w:val="•"/>
      <w:lvlJc w:val="left"/>
      <w:pPr>
        <w:ind w:left="1400" w:hanging="360"/>
      </w:pPr>
    </w:lvl>
    <w:lvl w:ilvl="3">
      <w:numFmt w:val="bullet"/>
      <w:lvlText w:val="•"/>
      <w:lvlJc w:val="left"/>
      <w:pPr>
        <w:ind w:left="1771" w:hanging="360"/>
      </w:pPr>
    </w:lvl>
    <w:lvl w:ilvl="4">
      <w:numFmt w:val="bullet"/>
      <w:lvlText w:val="•"/>
      <w:lvlJc w:val="left"/>
      <w:pPr>
        <w:ind w:left="2141" w:hanging="360"/>
      </w:pPr>
    </w:lvl>
    <w:lvl w:ilvl="5">
      <w:numFmt w:val="bullet"/>
      <w:lvlText w:val="•"/>
      <w:lvlJc w:val="left"/>
      <w:pPr>
        <w:ind w:left="2511" w:hanging="360"/>
      </w:pPr>
    </w:lvl>
    <w:lvl w:ilvl="6">
      <w:numFmt w:val="bullet"/>
      <w:lvlText w:val="•"/>
      <w:lvlJc w:val="left"/>
      <w:pPr>
        <w:ind w:left="2882" w:hanging="360"/>
      </w:pPr>
    </w:lvl>
    <w:lvl w:ilvl="7">
      <w:numFmt w:val="bullet"/>
      <w:lvlText w:val="•"/>
      <w:lvlJc w:val="left"/>
      <w:pPr>
        <w:ind w:left="3252" w:hanging="360"/>
      </w:pPr>
    </w:lvl>
    <w:lvl w:ilvl="8">
      <w:numFmt w:val="bullet"/>
      <w:lvlText w:val="•"/>
      <w:lvlJc w:val="left"/>
      <w:pPr>
        <w:ind w:left="3622" w:hanging="360"/>
      </w:pPr>
    </w:lvl>
  </w:abstractNum>
  <w:abstractNum w:abstractNumId="5" w15:restartNumberingAfterBreak="0">
    <w:nsid w:val="00000407"/>
    <w:multiLevelType w:val="multilevel"/>
    <w:tmpl w:val="0000088A"/>
    <w:lvl w:ilvl="0">
      <w:start w:val="7"/>
      <w:numFmt w:val="lowerLetter"/>
      <w:lvlText w:val="%1)"/>
      <w:lvlJc w:val="left"/>
      <w:pPr>
        <w:ind w:left="283" w:hanging="284"/>
      </w:pPr>
      <w:rPr>
        <w:rFonts w:ascii="Arial" w:hAnsi="Arial" w:cs="Arial"/>
        <w:b w:val="0"/>
        <w:bCs w:val="0"/>
        <w:w w:val="100"/>
        <w:sz w:val="18"/>
        <w:szCs w:val="18"/>
      </w:rPr>
    </w:lvl>
    <w:lvl w:ilvl="1">
      <w:numFmt w:val="bullet"/>
      <w:lvlText w:val="•"/>
      <w:lvlJc w:val="left"/>
      <w:pPr>
        <w:ind w:left="688" w:hanging="284"/>
      </w:pPr>
    </w:lvl>
    <w:lvl w:ilvl="2">
      <w:numFmt w:val="bullet"/>
      <w:lvlText w:val="•"/>
      <w:lvlJc w:val="left"/>
      <w:pPr>
        <w:ind w:left="1096" w:hanging="284"/>
      </w:pPr>
    </w:lvl>
    <w:lvl w:ilvl="3">
      <w:numFmt w:val="bullet"/>
      <w:lvlText w:val="•"/>
      <w:lvlJc w:val="left"/>
      <w:pPr>
        <w:ind w:left="1505" w:hanging="284"/>
      </w:pPr>
    </w:lvl>
    <w:lvl w:ilvl="4">
      <w:numFmt w:val="bullet"/>
      <w:lvlText w:val="•"/>
      <w:lvlJc w:val="left"/>
      <w:pPr>
        <w:ind w:left="1913" w:hanging="284"/>
      </w:pPr>
    </w:lvl>
    <w:lvl w:ilvl="5">
      <w:numFmt w:val="bullet"/>
      <w:lvlText w:val="•"/>
      <w:lvlJc w:val="left"/>
      <w:pPr>
        <w:ind w:left="2321" w:hanging="284"/>
      </w:pPr>
    </w:lvl>
    <w:lvl w:ilvl="6">
      <w:numFmt w:val="bullet"/>
      <w:lvlText w:val="•"/>
      <w:lvlJc w:val="left"/>
      <w:pPr>
        <w:ind w:left="2730" w:hanging="284"/>
      </w:pPr>
    </w:lvl>
    <w:lvl w:ilvl="7">
      <w:numFmt w:val="bullet"/>
      <w:lvlText w:val="•"/>
      <w:lvlJc w:val="left"/>
      <w:pPr>
        <w:ind w:left="3138" w:hanging="284"/>
      </w:pPr>
    </w:lvl>
    <w:lvl w:ilvl="8">
      <w:numFmt w:val="bullet"/>
      <w:lvlText w:val="•"/>
      <w:lvlJc w:val="left"/>
      <w:pPr>
        <w:ind w:left="3546" w:hanging="284"/>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2"/>
  </w:compat>
  <w:rsids>
    <w:rsidRoot w:val="00FF7643"/>
    <w:rsid w:val="0042134C"/>
    <w:rsid w:val="00821B83"/>
    <w:rsid w:val="00E129A8"/>
    <w:rsid w:val="00E84674"/>
    <w:rsid w:val="00FF7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32DBC-FCF9-472C-BC1A-66C6F9C8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74"/>
  </w:style>
  <w:style w:type="paragraph" w:styleId="Heading1">
    <w:name w:val="heading 1"/>
    <w:basedOn w:val="Normal"/>
    <w:next w:val="Normal"/>
    <w:link w:val="Heading1Char"/>
    <w:uiPriority w:val="1"/>
    <w:qFormat/>
    <w:rsid w:val="00FF7643"/>
    <w:pPr>
      <w:autoSpaceDE w:val="0"/>
      <w:autoSpaceDN w:val="0"/>
      <w:adjustRightInd w:val="0"/>
      <w:spacing w:after="0" w:line="240" w:lineRule="auto"/>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7643"/>
    <w:rPr>
      <w:rFonts w:ascii="Arial" w:hAnsi="Arial" w:cs="Arial"/>
      <w:b/>
      <w:bCs/>
    </w:rPr>
  </w:style>
  <w:style w:type="paragraph" w:styleId="BodyText">
    <w:name w:val="Body Text"/>
    <w:basedOn w:val="Normal"/>
    <w:link w:val="BodyTextChar"/>
    <w:uiPriority w:val="1"/>
    <w:qFormat/>
    <w:rsid w:val="00FF7643"/>
    <w:pPr>
      <w:autoSpaceDE w:val="0"/>
      <w:autoSpaceDN w:val="0"/>
      <w:adjustRightInd w:val="0"/>
      <w:spacing w:after="0" w:line="240" w:lineRule="auto"/>
      <w:ind w:left="662"/>
    </w:pPr>
    <w:rPr>
      <w:rFonts w:ascii="Arial" w:hAnsi="Arial" w:cs="Arial"/>
      <w:sz w:val="18"/>
      <w:szCs w:val="18"/>
    </w:rPr>
  </w:style>
  <w:style w:type="character" w:customStyle="1" w:styleId="BodyTextChar">
    <w:name w:val="Body Text Char"/>
    <w:basedOn w:val="DefaultParagraphFont"/>
    <w:link w:val="BodyText"/>
    <w:uiPriority w:val="1"/>
    <w:rsid w:val="00FF7643"/>
    <w:rPr>
      <w:rFonts w:ascii="Arial" w:hAnsi="Arial" w:cs="Arial"/>
      <w:sz w:val="18"/>
      <w:szCs w:val="18"/>
    </w:rPr>
  </w:style>
  <w:style w:type="paragraph" w:styleId="ListParagraph">
    <w:name w:val="List Paragraph"/>
    <w:basedOn w:val="Normal"/>
    <w:uiPriority w:val="1"/>
    <w:qFormat/>
    <w:rsid w:val="00FF764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Christian Holyoak - Attachment</dc:title>
  <dc:subject>Submission</dc:subject>
  <dc:creator>Psychology Board</dc:creator>
  <cp:lastModifiedBy>Gareth Meade</cp:lastModifiedBy>
  <cp:revision>2</cp:revision>
  <dcterms:created xsi:type="dcterms:W3CDTF">2016-05-05T01:27:00Z</dcterms:created>
  <dcterms:modified xsi:type="dcterms:W3CDTF">2016-05-05T01:27:00Z</dcterms:modified>
</cp:coreProperties>
</file>