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FB" w:rsidRDefault="00433F3F">
      <w:pPr>
        <w:spacing w:before="77"/>
        <w:ind w:left="100" w:right="35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399FB4"/>
          <w:sz w:val="24"/>
          <w:szCs w:val="24"/>
        </w:rPr>
        <w:t>Com</w:t>
      </w:r>
      <w:r>
        <w:rPr>
          <w:rFonts w:ascii="Arial" w:eastAsia="Arial" w:hAnsi="Arial" w:cs="Arial"/>
          <w:b/>
          <w:color w:val="399FB4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ten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i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s</w:t>
      </w:r>
      <w:r>
        <w:rPr>
          <w:rFonts w:ascii="Arial" w:eastAsia="Arial" w:hAnsi="Arial" w:cs="Arial"/>
          <w:b/>
          <w:color w:val="399FB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99FB4"/>
          <w:sz w:val="24"/>
          <w:szCs w:val="24"/>
        </w:rPr>
        <w:t>r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qui</w:t>
      </w:r>
      <w:r>
        <w:rPr>
          <w:rFonts w:ascii="Arial" w:eastAsia="Arial" w:hAnsi="Arial" w:cs="Arial"/>
          <w:b/>
          <w:color w:val="399FB4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 xml:space="preserve">d for 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ouns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399FB4"/>
          <w:sz w:val="24"/>
          <w:szCs w:val="24"/>
        </w:rPr>
        <w:t>l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99FB4"/>
          <w:sz w:val="24"/>
          <w:szCs w:val="24"/>
        </w:rPr>
        <w:t>ng p</w:t>
      </w:r>
      <w:r>
        <w:rPr>
          <w:rFonts w:ascii="Arial" w:eastAsia="Arial" w:hAnsi="Arial" w:cs="Arial"/>
          <w:b/>
          <w:color w:val="399FB4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color w:val="399FB4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99FB4"/>
          <w:sz w:val="24"/>
          <w:szCs w:val="24"/>
        </w:rPr>
        <w:t>holo</w:t>
      </w:r>
      <w:r>
        <w:rPr>
          <w:rFonts w:ascii="Arial" w:eastAsia="Arial" w:hAnsi="Arial" w:cs="Arial"/>
          <w:b/>
          <w:color w:val="399FB4"/>
          <w:spacing w:val="4"/>
          <w:sz w:val="24"/>
          <w:szCs w:val="24"/>
        </w:rPr>
        <w:t>g</w:t>
      </w:r>
      <w:r>
        <w:rPr>
          <w:rFonts w:ascii="Arial" w:eastAsia="Arial" w:hAnsi="Arial" w:cs="Arial"/>
          <w:b/>
          <w:color w:val="399FB4"/>
          <w:sz w:val="24"/>
          <w:szCs w:val="24"/>
        </w:rPr>
        <w:t>y</w:t>
      </w:r>
      <w:r>
        <w:rPr>
          <w:rFonts w:ascii="Arial" w:eastAsia="Arial" w:hAnsi="Arial" w:cs="Arial"/>
          <w:b/>
          <w:color w:val="399FB4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ndors</w:t>
      </w:r>
      <w:r>
        <w:rPr>
          <w:rFonts w:ascii="Arial" w:eastAsia="Arial" w:hAnsi="Arial" w:cs="Arial"/>
          <w:b/>
          <w:color w:val="399FB4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m</w:t>
      </w:r>
      <w:r>
        <w:rPr>
          <w:rFonts w:ascii="Arial" w:eastAsia="Arial" w:hAnsi="Arial" w:cs="Arial"/>
          <w:b/>
          <w:color w:val="399FB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99FB4"/>
          <w:sz w:val="24"/>
          <w:szCs w:val="24"/>
        </w:rPr>
        <w:t>nt</w:t>
      </w:r>
    </w:p>
    <w:p w:rsidR="004E47FB" w:rsidRDefault="004E47FB">
      <w:pPr>
        <w:spacing w:before="10" w:line="200" w:lineRule="exact"/>
      </w:pPr>
    </w:p>
    <w:p w:rsidR="004E47FB" w:rsidRPr="004806C1" w:rsidRDefault="00433F3F">
      <w:pPr>
        <w:spacing w:line="360" w:lineRule="auto"/>
        <w:ind w:left="100" w:right="-16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thei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17FC7" w:rsidRPr="004806C1">
        <w:rPr>
          <w:rFonts w:ascii="Arial" w:eastAsia="Arial" w:hAnsi="Arial" w:cs="Arial"/>
          <w:spacing w:val="1"/>
          <w:sz w:val="18"/>
          <w:szCs w:val="18"/>
        </w:rPr>
        <w:t xml:space="preserve">formulation,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no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="00B955E5"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 across the lifespan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6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3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mo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.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elo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w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od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imp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59" w:lineRule="auto"/>
        <w:ind w:left="100" w:right="9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z w:val="18"/>
          <w:szCs w:val="18"/>
        </w:rPr>
        <w:t xml:space="preserve">re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5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4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embe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ub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proofErr w:type="spellEnd"/>
    </w:p>
    <w:p w:rsidR="004E47FB" w:rsidRPr="004806C1" w:rsidRDefault="004E47FB">
      <w:pPr>
        <w:spacing w:before="1" w:line="100" w:lineRule="exact"/>
        <w:rPr>
          <w:sz w:val="10"/>
          <w:szCs w:val="10"/>
        </w:rPr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4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edical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4" w:line="100" w:lineRule="exact"/>
        <w:rPr>
          <w:sz w:val="10"/>
          <w:szCs w:val="10"/>
        </w:rPr>
      </w:pPr>
    </w:p>
    <w:p w:rsidR="004E47FB" w:rsidRPr="004806C1" w:rsidRDefault="00433F3F">
      <w:pPr>
        <w:ind w:left="167" w:right="-4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He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1" w:line="100" w:lineRule="exact"/>
        <w:rPr>
          <w:sz w:val="10"/>
          <w:szCs w:val="10"/>
        </w:rPr>
      </w:pPr>
    </w:p>
    <w:p w:rsidR="004E47FB" w:rsidRPr="004806C1" w:rsidRDefault="00433F3F">
      <w:pPr>
        <w:ind w:left="167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 xml:space="preserve">     </w:t>
      </w:r>
      <w:r w:rsidRPr="004806C1">
        <w:rPr>
          <w:spacing w:val="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3" w:line="100" w:lineRule="exact"/>
        <w:rPr>
          <w:sz w:val="10"/>
          <w:szCs w:val="10"/>
        </w:rPr>
      </w:pPr>
    </w:p>
    <w:p w:rsidR="004E47FB" w:rsidRPr="004806C1" w:rsidRDefault="00433F3F">
      <w:pPr>
        <w:tabs>
          <w:tab w:val="left" w:pos="520"/>
        </w:tabs>
        <w:spacing w:line="350" w:lineRule="auto"/>
        <w:ind w:left="528" w:right="36" w:hanging="360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ab/>
      </w:r>
      <w:r w:rsidRPr="004806C1">
        <w:rPr>
          <w:rFonts w:ascii="Arial" w:eastAsia="Arial" w:hAnsi="Arial" w:cs="Arial"/>
          <w:sz w:val="18"/>
          <w:szCs w:val="18"/>
        </w:rPr>
        <w:t>Na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3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go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gan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proofErr w:type="spell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tabs>
          <w:tab w:val="left" w:pos="520"/>
        </w:tabs>
        <w:spacing w:before="10" w:line="352" w:lineRule="auto"/>
        <w:ind w:left="528" w:right="360" w:hanging="360"/>
        <w:rPr>
          <w:rFonts w:ascii="Arial" w:eastAsia="Arial" w:hAnsi="Arial" w:cs="Arial"/>
          <w:sz w:val="18"/>
          <w:szCs w:val="18"/>
        </w:rPr>
      </w:pPr>
      <w:r w:rsidRPr="004806C1">
        <w:rPr>
          <w:rFonts w:ascii="Symbol" w:eastAsia="Symbol" w:hAnsi="Symbol" w:cs="Symbol"/>
          <w:sz w:val="18"/>
          <w:szCs w:val="18"/>
        </w:rPr>
        <w:t></w:t>
      </w:r>
      <w:r w:rsidRPr="004806C1">
        <w:rPr>
          <w:sz w:val="18"/>
          <w:szCs w:val="18"/>
        </w:rPr>
        <w:tab/>
      </w:r>
      <w:r w:rsidRPr="004806C1">
        <w:rPr>
          <w:rFonts w:ascii="Arial" w:eastAsia="Arial" w:hAnsi="Arial" w:cs="Arial"/>
          <w:spacing w:val="5"/>
          <w:sz w:val="18"/>
          <w:szCs w:val="18"/>
        </w:rPr>
        <w:t>W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el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j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8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60" w:lineRule="auto"/>
        <w:ind w:left="100" w:right="16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6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z w:val="18"/>
          <w:szCs w:val="18"/>
        </w:rPr>
        <w:t>y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a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-tr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 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au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ubs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pacing w:val="3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4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p w:rsidR="004E47FB" w:rsidRPr="004806C1" w:rsidRDefault="004E47FB">
      <w:pPr>
        <w:spacing w:before="1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spacing w:line="360" w:lineRule="auto"/>
        <w:ind w:left="100" w:right="137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2"/>
          <w:sz w:val="18"/>
          <w:szCs w:val="18"/>
        </w:rPr>
        <w:lastRenderedPageBreak/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assu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qui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5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doc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t.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APS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Et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‘</w:t>
      </w:r>
      <w:r w:rsidRPr="004806C1">
        <w:rPr>
          <w:rFonts w:ascii="Arial" w:eastAsia="Arial" w:hAnsi="Arial" w:cs="Arial"/>
          <w:sz w:val="18"/>
          <w:szCs w:val="18"/>
        </w:rPr>
        <w:t>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.</w:t>
      </w:r>
      <w:r w:rsidRPr="004806C1">
        <w:rPr>
          <w:rFonts w:ascii="Arial" w:eastAsia="Arial" w:hAnsi="Arial" w:cs="Arial"/>
          <w:spacing w:val="1"/>
          <w:sz w:val="18"/>
          <w:szCs w:val="18"/>
        </w:rPr>
        <w:t>1</w:t>
      </w:r>
      <w:r w:rsidRPr="004806C1">
        <w:rPr>
          <w:rFonts w:ascii="Arial" w:eastAsia="Arial" w:hAnsi="Arial" w:cs="Arial"/>
          <w:sz w:val="18"/>
          <w:szCs w:val="18"/>
        </w:rPr>
        <w:t>. 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’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 xml:space="preserve">o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p w:rsidR="004E47FB" w:rsidRPr="004806C1" w:rsidRDefault="00433F3F">
      <w:pPr>
        <w:spacing w:before="80" w:line="360" w:lineRule="auto"/>
        <w:ind w:right="167"/>
        <w:rPr>
          <w:rFonts w:ascii="Arial" w:eastAsia="Arial" w:hAnsi="Arial" w:cs="Arial"/>
          <w:sz w:val="18"/>
          <w:szCs w:val="18"/>
        </w:rPr>
      </w:pPr>
      <w:r w:rsidRPr="004806C1">
        <w:br w:type="column"/>
      </w:r>
      <w:r w:rsidRPr="004806C1">
        <w:rPr>
          <w:rFonts w:ascii="Arial" w:eastAsia="Arial" w:hAnsi="Arial" w:cs="Arial"/>
          <w:sz w:val="18"/>
          <w:szCs w:val="18"/>
        </w:rPr>
        <w:lastRenderedPageBreak/>
        <w:t>In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l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t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ollo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59" w:lineRule="auto"/>
        <w:ind w:left="566" w:right="442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17FC7" w:rsidRPr="004806C1">
        <w:rPr>
          <w:rFonts w:ascii="Arial" w:eastAsia="Arial" w:hAnsi="Arial" w:cs="Arial"/>
          <w:spacing w:val="1"/>
          <w:sz w:val="18"/>
          <w:szCs w:val="18"/>
        </w:rPr>
        <w:t xml:space="preserve">diagnosis,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, 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4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2" w:line="360" w:lineRule="auto"/>
        <w:ind w:left="566" w:right="239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fs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</w:p>
    <w:p w:rsidR="00F17FC7" w:rsidRPr="004806C1" w:rsidRDefault="00433F3F" w:rsidP="00B55532">
      <w:pPr>
        <w:spacing w:before="4" w:line="359" w:lineRule="auto"/>
        <w:ind w:left="285" w:right="15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proofErr w:type="gramStart"/>
      <w:r w:rsidR="00F17FC7" w:rsidRPr="004806C1">
        <w:rPr>
          <w:rFonts w:ascii="Arial" w:eastAsia="Arial" w:hAnsi="Arial" w:cs="Arial"/>
          <w:sz w:val="18"/>
          <w:szCs w:val="18"/>
        </w:rPr>
        <w:t>knowledge</w:t>
      </w:r>
      <w:proofErr w:type="gramEnd"/>
      <w:r w:rsidR="00F17FC7" w:rsidRPr="004806C1">
        <w:rPr>
          <w:rFonts w:ascii="Arial" w:eastAsia="Arial" w:hAnsi="Arial" w:cs="Arial"/>
          <w:sz w:val="18"/>
          <w:szCs w:val="18"/>
        </w:rPr>
        <w:t xml:space="preserve"> of psychopathology and </w:t>
      </w:r>
      <w:r w:rsidR="00B55532" w:rsidRPr="004806C1">
        <w:rPr>
          <w:rFonts w:ascii="Arial" w:eastAsia="Arial" w:hAnsi="Arial" w:cs="Arial"/>
          <w:sz w:val="18"/>
          <w:szCs w:val="18"/>
        </w:rPr>
        <w:t xml:space="preserve">  </w:t>
      </w:r>
      <w:r w:rsidR="00F17FC7" w:rsidRPr="004806C1">
        <w:rPr>
          <w:rFonts w:ascii="Arial" w:eastAsia="Arial" w:hAnsi="Arial" w:cs="Arial"/>
          <w:sz w:val="18"/>
          <w:szCs w:val="18"/>
        </w:rPr>
        <w:t>psychopharmacology</w:t>
      </w:r>
    </w:p>
    <w:p w:rsidR="004E47FB" w:rsidRPr="004806C1" w:rsidRDefault="00433F3F">
      <w:pPr>
        <w:spacing w:before="4" w:line="359" w:lineRule="auto"/>
        <w:ind w:left="235" w:right="150" w:firstLine="1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</w:p>
    <w:p w:rsidR="004E47FB" w:rsidRPr="004806C1" w:rsidRDefault="00433F3F">
      <w:pPr>
        <w:spacing w:before="5" w:line="360" w:lineRule="auto"/>
        <w:ind w:left="566" w:right="228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y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ce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3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and</w:t>
      </w:r>
    </w:p>
    <w:p w:rsidR="004E47FB" w:rsidRPr="004806C1" w:rsidRDefault="00433F3F">
      <w:pPr>
        <w:spacing w:before="2" w:line="360" w:lineRule="auto"/>
        <w:ind w:left="566" w:right="179" w:hanging="29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heo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 xml:space="preserve">th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 xml:space="preserve">individual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p</w:t>
      </w:r>
      <w:r w:rsidR="00262710"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mil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="00262710" w:rsidRPr="004806C1">
        <w:rPr>
          <w:rFonts w:ascii="Arial" w:eastAsia="Arial" w:hAnsi="Arial" w:cs="Arial"/>
          <w:sz w:val="18"/>
          <w:szCs w:val="18"/>
        </w:rPr>
        <w:t xml:space="preserve"> and couples </w:t>
      </w:r>
      <w:r w:rsidRPr="004806C1">
        <w:rPr>
          <w:rFonts w:ascii="Arial" w:eastAsia="Arial" w:hAnsi="Arial" w:cs="Arial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cal</w:t>
      </w:r>
      <w:proofErr w:type="gramEnd"/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566" w:right="86" w:hanging="240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unde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e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(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kee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man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ies</w:t>
      </w:r>
      <w:r w:rsidRPr="004806C1">
        <w:rPr>
          <w:rFonts w:ascii="Arial" w:eastAsia="Arial" w:hAnsi="Arial" w:cs="Arial"/>
          <w:sz w:val="18"/>
          <w:szCs w:val="18"/>
        </w:rPr>
        <w:t>)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2" w:line="360" w:lineRule="auto"/>
        <w:ind w:left="566" w:right="631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’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lastRenderedPageBreak/>
        <w:t>(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)</w:t>
      </w:r>
    </w:p>
    <w:p w:rsidR="004E47FB" w:rsidRPr="004806C1" w:rsidRDefault="004E47FB">
      <w:pPr>
        <w:spacing w:before="2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1" w:lineRule="auto"/>
        <w:ind w:left="566" w:right="439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 xml:space="preserve">a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</w:p>
    <w:p w:rsidR="004E47FB" w:rsidRPr="004806C1" w:rsidRDefault="00433F3F">
      <w:pPr>
        <w:spacing w:line="360" w:lineRule="auto"/>
        <w:ind w:left="566" w:right="121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diag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58" w:lineRule="auto"/>
        <w:ind w:left="566" w:right="250" w:hanging="319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 xml:space="preserve">ty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ali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5" w:line="359" w:lineRule="auto"/>
        <w:ind w:left="566" w:right="88" w:hanging="331"/>
        <w:rPr>
          <w:rFonts w:ascii="Arial" w:eastAsia="Arial" w:hAnsi="Arial" w:cs="Arial"/>
          <w:sz w:val="18"/>
          <w:szCs w:val="18"/>
        </w:rPr>
        <w:sectPr w:rsidR="004E47FB" w:rsidRPr="004806C1">
          <w:pgSz w:w="11920" w:h="16840"/>
          <w:pgMar w:top="620" w:right="620" w:bottom="280" w:left="620" w:header="720" w:footer="720" w:gutter="0"/>
          <w:cols w:num="2" w:space="720" w:equalWidth="0">
            <w:col w:w="4948" w:space="740"/>
            <w:col w:w="4992"/>
          </w:cols>
        </w:sect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 xml:space="preserve">evaluate the effectiveness of psychological interventions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80" w:line="360" w:lineRule="auto"/>
        <w:ind w:left="667" w:right="217" w:hanging="29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-1"/>
          <w:sz w:val="18"/>
          <w:szCs w:val="18"/>
        </w:rPr>
        <w:lastRenderedPageBreak/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us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bl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f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udin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ni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-1"/>
          <w:sz w:val="18"/>
          <w:szCs w:val="18"/>
        </w:rPr>
        <w:t xml:space="preserve">emotion,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ali</w:t>
      </w:r>
      <w:r w:rsidRPr="004806C1">
        <w:rPr>
          <w:rFonts w:ascii="Arial" w:eastAsia="Arial" w:hAnsi="Arial" w:cs="Arial"/>
          <w:sz w:val="18"/>
          <w:szCs w:val="18"/>
        </w:rPr>
        <w:t>ty</w:t>
      </w:r>
    </w:p>
    <w:p w:rsidR="004E47FB" w:rsidRPr="004806C1" w:rsidRDefault="004E47FB">
      <w:pPr>
        <w:spacing w:before="2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1" w:lineRule="auto"/>
        <w:ind w:left="667" w:right="49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heo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as</w:t>
      </w:r>
      <w:r w:rsidRPr="004806C1">
        <w:rPr>
          <w:rFonts w:ascii="Arial" w:eastAsia="Arial" w:hAnsi="Arial" w:cs="Arial"/>
          <w:sz w:val="18"/>
          <w:szCs w:val="18"/>
        </w:rPr>
        <w:t>e 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>counselling psychology</w:t>
      </w:r>
    </w:p>
    <w:p w:rsidR="004E47FB" w:rsidRPr="004806C1" w:rsidRDefault="00433F3F">
      <w:pPr>
        <w:spacing w:line="360" w:lineRule="auto"/>
        <w:ind w:left="667" w:right="212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deli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4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ie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ob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59" w:lineRule="auto"/>
        <w:ind w:left="667" w:right="190" w:hanging="320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proofErr w:type="gram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Co</w:t>
      </w:r>
      <w:r w:rsidRPr="004806C1">
        <w:rPr>
          <w:rFonts w:ascii="Arial" w:eastAsia="Arial" w:hAnsi="Arial" w:cs="Arial"/>
          <w:spacing w:val="1"/>
          <w:sz w:val="18"/>
          <w:szCs w:val="18"/>
        </w:rPr>
        <w:t>mpe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 xml:space="preserve">p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 w:rsidP="00B955E5">
      <w:pPr>
        <w:spacing w:before="5" w:line="359" w:lineRule="auto"/>
        <w:ind w:left="335" w:right="411"/>
        <w:rPr>
          <w:rFonts w:ascii="Arial" w:eastAsia="Arial" w:hAnsi="Arial" w:cs="Arial"/>
          <w:sz w:val="18"/>
          <w:szCs w:val="18"/>
        </w:rPr>
      </w:pPr>
    </w:p>
    <w:p w:rsidR="004E47FB" w:rsidRPr="004806C1" w:rsidRDefault="004E47FB">
      <w:pPr>
        <w:spacing w:before="1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esea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alua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5" w:line="100" w:lineRule="exact"/>
        <w:rPr>
          <w:sz w:val="10"/>
          <w:szCs w:val="10"/>
        </w:rPr>
      </w:pPr>
    </w:p>
    <w:p w:rsidR="004E47FB" w:rsidRPr="004806C1" w:rsidRDefault="00433F3F">
      <w:pPr>
        <w:ind w:left="383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2" w:line="200" w:lineRule="exact"/>
      </w:pPr>
    </w:p>
    <w:p w:rsidR="004E47FB" w:rsidRPr="004806C1" w:rsidRDefault="00433F3F">
      <w:pPr>
        <w:spacing w:line="360" w:lineRule="auto"/>
        <w:ind w:left="667" w:right="90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iden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que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 fr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ig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gie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1" w:line="361" w:lineRule="auto"/>
        <w:ind w:left="667" w:right="140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 xml:space="preserve">o </w:t>
      </w:r>
      <w:r w:rsidRPr="004806C1">
        <w:rPr>
          <w:rFonts w:ascii="Arial" w:eastAsia="Arial" w:hAnsi="Arial" w:cs="Arial"/>
          <w:spacing w:val="1"/>
          <w:sz w:val="18"/>
          <w:szCs w:val="18"/>
        </w:rPr>
        <w:t>non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262710" w:rsidRPr="004806C1">
        <w:rPr>
          <w:rFonts w:ascii="Arial" w:eastAsia="Arial" w:hAnsi="Arial" w:cs="Arial"/>
          <w:sz w:val="18"/>
          <w:szCs w:val="18"/>
        </w:rPr>
        <w:t>clinical practice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line="360" w:lineRule="auto"/>
        <w:ind w:left="667" w:right="-31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4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pl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imp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d tr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ind w:left="10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 xml:space="preserve">f) 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shi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before="3" w:line="100" w:lineRule="exact"/>
        <w:rPr>
          <w:sz w:val="10"/>
          <w:szCs w:val="10"/>
        </w:rPr>
      </w:pPr>
    </w:p>
    <w:p w:rsidR="004E47FB" w:rsidRPr="004806C1" w:rsidRDefault="00433F3F">
      <w:pPr>
        <w:ind w:left="383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ing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667" w:right="-15" w:hanging="240"/>
        <w:rPr>
          <w:rFonts w:ascii="Arial" w:eastAsia="Arial" w:hAnsi="Arial" w:cs="Arial"/>
          <w:sz w:val="18"/>
          <w:szCs w:val="18"/>
        </w:rPr>
      </w:pP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rt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po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 xml:space="preserve">s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k</w:t>
      </w:r>
      <w:r w:rsidRPr="004806C1">
        <w:rPr>
          <w:rFonts w:ascii="Arial" w:eastAsia="Arial" w:hAnsi="Arial" w:cs="Arial"/>
          <w:spacing w:val="1"/>
          <w:sz w:val="18"/>
          <w:szCs w:val="18"/>
        </w:rPr>
        <w:t>eh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fam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heal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ca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ione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ga</w:t>
      </w:r>
      <w:r w:rsidRPr="004806C1">
        <w:rPr>
          <w:rFonts w:ascii="Arial" w:eastAsia="Arial" w:hAnsi="Arial" w:cs="Arial"/>
          <w:sz w:val="18"/>
          <w:szCs w:val="18"/>
        </w:rPr>
        <w:t xml:space="preserve">l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before="2" w:line="361" w:lineRule="auto"/>
        <w:ind w:left="667" w:right="23" w:hanging="281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ad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n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abou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</w:p>
    <w:p w:rsidR="004E47FB" w:rsidRPr="004806C1" w:rsidRDefault="00433F3F">
      <w:pPr>
        <w:spacing w:line="360" w:lineRule="auto"/>
        <w:ind w:left="667" w:right="510" w:hanging="320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lastRenderedPageBreak/>
        <w:t>iii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ns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ti</w:t>
      </w:r>
      <w:r w:rsidRPr="004806C1">
        <w:rPr>
          <w:rFonts w:ascii="Arial" w:eastAsia="Arial" w:hAnsi="Arial" w:cs="Arial"/>
          <w:spacing w:val="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(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pacing w:val="1"/>
          <w:sz w:val="18"/>
          <w:szCs w:val="18"/>
        </w:rPr>
        <w:t>ample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to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="00262710" w:rsidRPr="004806C1">
        <w:rPr>
          <w:rFonts w:ascii="Arial" w:eastAsia="Arial" w:hAnsi="Arial" w:cs="Arial"/>
          <w:spacing w:val="1"/>
          <w:sz w:val="18"/>
          <w:szCs w:val="18"/>
        </w:rPr>
        <w:t>, criminal justice systems</w:t>
      </w:r>
      <w:r w:rsidRPr="004806C1">
        <w:rPr>
          <w:rFonts w:ascii="Arial" w:eastAsia="Arial" w:hAnsi="Arial" w:cs="Arial"/>
          <w:sz w:val="18"/>
          <w:szCs w:val="18"/>
        </w:rPr>
        <w:t>)</w:t>
      </w:r>
      <w:r w:rsidRPr="004806C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33F3F">
      <w:pPr>
        <w:spacing w:before="1" w:line="360" w:lineRule="auto"/>
        <w:ind w:left="667" w:right="-9" w:hanging="332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enes</w:t>
      </w:r>
      <w:r w:rsidRPr="004806C1">
        <w:rPr>
          <w:rFonts w:ascii="Arial" w:eastAsia="Arial" w:hAnsi="Arial" w:cs="Arial"/>
          <w:sz w:val="18"/>
          <w:szCs w:val="18"/>
        </w:rPr>
        <w:t>s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rs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mu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be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ee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4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idu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il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z w:val="18"/>
          <w:szCs w:val="18"/>
        </w:rPr>
        <w:t>s 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upe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n</w:t>
      </w:r>
    </w:p>
    <w:p w:rsidR="004E47FB" w:rsidRPr="004806C1" w:rsidRDefault="00433F3F">
      <w:pPr>
        <w:spacing w:before="80"/>
        <w:rPr>
          <w:rFonts w:ascii="Arial" w:eastAsia="Arial" w:hAnsi="Arial" w:cs="Arial"/>
          <w:sz w:val="18"/>
          <w:szCs w:val="18"/>
        </w:rPr>
      </w:pPr>
      <w:r w:rsidRPr="004806C1">
        <w:br w:type="column"/>
      </w:r>
      <w:r w:rsidRPr="004806C1">
        <w:rPr>
          <w:rFonts w:ascii="Arial" w:eastAsia="Arial" w:hAnsi="Arial" w:cs="Arial"/>
          <w:spacing w:val="1"/>
          <w:sz w:val="18"/>
          <w:szCs w:val="18"/>
        </w:rPr>
        <w:lastRenderedPageBreak/>
        <w:t>g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kin</w:t>
      </w:r>
      <w:r w:rsidRPr="004806C1">
        <w:rPr>
          <w:rFonts w:ascii="Arial" w:eastAsia="Arial" w:hAnsi="Arial" w:cs="Arial"/>
          <w:sz w:val="18"/>
          <w:szCs w:val="18"/>
        </w:rPr>
        <w:t>g</w:t>
      </w:r>
      <w:proofErr w:type="gram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3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-</w:t>
      </w:r>
      <w:r w:rsidRPr="004806C1">
        <w:rPr>
          <w:rFonts w:ascii="Arial" w:eastAsia="Arial" w:hAnsi="Arial" w:cs="Arial"/>
          <w:spacing w:val="1"/>
          <w:sz w:val="18"/>
          <w:szCs w:val="18"/>
        </w:rPr>
        <w:t>cu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283" w:right="265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q</w:t>
      </w:r>
      <w:r w:rsidRPr="004806C1">
        <w:rPr>
          <w:rFonts w:ascii="Arial" w:eastAsia="Arial" w:hAnsi="Arial" w:cs="Arial"/>
          <w:spacing w:val="1"/>
          <w:sz w:val="18"/>
          <w:szCs w:val="18"/>
        </w:rPr>
        <w:t>ua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c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spellEnd"/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 xml:space="preserve">m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u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fr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ps</w:t>
      </w:r>
      <w:r w:rsidRPr="004806C1">
        <w:rPr>
          <w:rFonts w:ascii="Arial" w:eastAsia="Arial" w:hAnsi="Arial" w:cs="Arial"/>
          <w:spacing w:val="-4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’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u</w:t>
      </w:r>
      <w:r w:rsidRPr="004806C1">
        <w:rPr>
          <w:rFonts w:ascii="Arial" w:eastAsia="Arial" w:hAnsi="Arial" w:cs="Arial"/>
          <w:spacing w:val="1"/>
          <w:sz w:val="18"/>
          <w:szCs w:val="18"/>
        </w:rPr>
        <w:t>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sp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ci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c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kno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ledg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4806C1">
        <w:rPr>
          <w:rFonts w:ascii="Arial" w:eastAsia="Arial" w:hAnsi="Arial" w:cs="Arial"/>
          <w:spacing w:val="1"/>
          <w:sz w:val="18"/>
          <w:szCs w:val="18"/>
        </w:rPr>
        <w:t>ki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men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 xml:space="preserve">d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io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A</w:t>
      </w:r>
      <w:r w:rsidRPr="004806C1">
        <w:rPr>
          <w:rFonts w:ascii="Arial" w:eastAsia="Arial" w:hAnsi="Arial" w:cs="Arial"/>
          <w:spacing w:val="-1"/>
          <w:sz w:val="18"/>
          <w:szCs w:val="18"/>
        </w:rPr>
        <w:t>b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rr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</w:p>
    <w:p w:rsidR="004E47FB" w:rsidRPr="004806C1" w:rsidRDefault="00433F3F">
      <w:pPr>
        <w:spacing w:before="2" w:line="360" w:lineRule="auto"/>
        <w:ind w:left="283" w:right="605"/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a</w:t>
      </w:r>
      <w:r w:rsidRPr="004806C1">
        <w:rPr>
          <w:rFonts w:ascii="Arial" w:eastAsia="Arial" w:hAnsi="Arial" w:cs="Arial"/>
          <w:spacing w:val="1"/>
          <w:sz w:val="18"/>
          <w:szCs w:val="18"/>
        </w:rPr>
        <w:t>nde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de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andi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</w:t>
      </w:r>
      <w:r w:rsidRPr="004806C1">
        <w:rPr>
          <w:rFonts w:ascii="Arial" w:eastAsia="Arial" w:hAnsi="Arial" w:cs="Arial"/>
          <w:spacing w:val="-3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si</w:t>
      </w:r>
      <w:r w:rsidRPr="004806C1">
        <w:rPr>
          <w:rFonts w:ascii="Arial" w:eastAsia="Arial" w:hAnsi="Arial" w:cs="Arial"/>
          <w:sz w:val="18"/>
          <w:szCs w:val="18"/>
        </w:rPr>
        <w:t>ty</w:t>
      </w:r>
      <w:r w:rsidRPr="004806C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ue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r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equa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l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he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la</w:t>
      </w:r>
      <w:r w:rsidRPr="004806C1">
        <w:rPr>
          <w:rFonts w:ascii="Arial" w:eastAsia="Arial" w:hAnsi="Arial" w:cs="Arial"/>
          <w:sz w:val="18"/>
          <w:szCs w:val="18"/>
        </w:rPr>
        <w:t>te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 xml:space="preserve">g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z w:val="18"/>
          <w:szCs w:val="18"/>
        </w:rPr>
        <w:t>y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1"/>
          <w:sz w:val="18"/>
          <w:szCs w:val="18"/>
        </w:rPr>
        <w:t>on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ts</w:t>
      </w:r>
      <w:r w:rsidRPr="004806C1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</w:p>
    <w:p w:rsidR="004E47FB" w:rsidRPr="004806C1" w:rsidRDefault="004E47FB">
      <w:pPr>
        <w:spacing w:before="4" w:line="100" w:lineRule="exact"/>
        <w:rPr>
          <w:sz w:val="11"/>
          <w:szCs w:val="11"/>
        </w:rPr>
      </w:pPr>
    </w:p>
    <w:p w:rsidR="004E47FB" w:rsidRPr="004806C1" w:rsidRDefault="004E47FB">
      <w:pPr>
        <w:spacing w:line="200" w:lineRule="exact"/>
      </w:pPr>
    </w:p>
    <w:p w:rsidR="004E47FB" w:rsidRPr="004806C1" w:rsidRDefault="00433F3F">
      <w:pPr>
        <w:rPr>
          <w:rFonts w:ascii="Arial" w:eastAsia="Arial" w:hAnsi="Arial" w:cs="Arial"/>
          <w:sz w:val="18"/>
          <w:szCs w:val="18"/>
        </w:rPr>
      </w:pP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 xml:space="preserve">) </w:t>
      </w:r>
      <w:r w:rsidRPr="004806C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p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ic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r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>pan</w:t>
      </w:r>
      <w:r w:rsidRPr="004806C1">
        <w:rPr>
          <w:rFonts w:ascii="Arial" w:eastAsia="Arial" w:hAnsi="Arial" w:cs="Arial"/>
          <w:sz w:val="18"/>
          <w:szCs w:val="18"/>
        </w:rPr>
        <w:t>:</w:t>
      </w:r>
    </w:p>
    <w:p w:rsidR="004E47FB" w:rsidRPr="004806C1" w:rsidRDefault="004E47FB">
      <w:pPr>
        <w:spacing w:line="200" w:lineRule="exact"/>
      </w:pPr>
    </w:p>
    <w:p w:rsidR="004E47FB" w:rsidRPr="004806C1" w:rsidRDefault="004E47FB">
      <w:pPr>
        <w:spacing w:before="15" w:line="200" w:lineRule="exact"/>
      </w:pPr>
    </w:p>
    <w:p w:rsidR="004E47FB" w:rsidRPr="004806C1" w:rsidRDefault="00433F3F">
      <w:pPr>
        <w:spacing w:line="360" w:lineRule="auto"/>
        <w:ind w:left="283" w:right="83"/>
        <w:rPr>
          <w:rFonts w:ascii="Arial" w:eastAsia="Arial" w:hAnsi="Arial" w:cs="Arial"/>
          <w:sz w:val="18"/>
          <w:szCs w:val="18"/>
        </w:rPr>
      </w:pPr>
      <w:proofErr w:type="gramStart"/>
      <w:r w:rsidRPr="004806C1">
        <w:rPr>
          <w:rFonts w:ascii="Arial" w:eastAsia="Arial" w:hAnsi="Arial" w:cs="Arial"/>
          <w:spacing w:val="1"/>
          <w:sz w:val="18"/>
          <w:szCs w:val="18"/>
        </w:rPr>
        <w:t>co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m</w:t>
      </w:r>
      <w:r w:rsidRPr="004806C1">
        <w:rPr>
          <w:rFonts w:ascii="Arial" w:eastAsia="Arial" w:hAnsi="Arial" w:cs="Arial"/>
          <w:spacing w:val="1"/>
          <w:sz w:val="18"/>
          <w:szCs w:val="18"/>
        </w:rPr>
        <w:t>pe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nc</w:t>
      </w:r>
      <w:r w:rsidRPr="004806C1">
        <w:rPr>
          <w:rFonts w:ascii="Arial" w:eastAsia="Arial" w:hAnsi="Arial" w:cs="Arial"/>
          <w:sz w:val="18"/>
          <w:szCs w:val="18"/>
        </w:rPr>
        <w:t>e</w:t>
      </w:r>
      <w:proofErr w:type="gramEnd"/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th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dhoo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ol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en</w:t>
      </w:r>
      <w:r w:rsidRPr="004806C1">
        <w:rPr>
          <w:rFonts w:ascii="Arial" w:eastAsia="Arial" w:hAnsi="Arial" w:cs="Arial"/>
          <w:spacing w:val="-1"/>
          <w:sz w:val="18"/>
          <w:szCs w:val="18"/>
        </w:rPr>
        <w:t>c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z w:val="18"/>
          <w:szCs w:val="18"/>
        </w:rPr>
        <w:t xml:space="preserve">,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adul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hoo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pacing w:val="1"/>
          <w:sz w:val="18"/>
          <w:szCs w:val="18"/>
        </w:rPr>
        <w:t>ul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hoo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d</w:t>
      </w:r>
      <w:r w:rsidRPr="004806C1">
        <w:rPr>
          <w:rFonts w:ascii="Arial" w:eastAsia="Arial" w:hAnsi="Arial" w:cs="Arial"/>
          <w:sz w:val="18"/>
          <w:szCs w:val="18"/>
        </w:rPr>
        <w:t>,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a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>r</w:t>
      </w:r>
      <w:r w:rsidRPr="004806C1">
        <w:rPr>
          <w:rFonts w:ascii="Arial" w:eastAsia="Arial" w:hAnsi="Arial" w:cs="Arial"/>
          <w:spacing w:val="-1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>le</w:t>
      </w:r>
      <w:r w:rsidRPr="004806C1">
        <w:rPr>
          <w:rFonts w:ascii="Arial" w:eastAsia="Arial" w:hAnsi="Arial" w:cs="Arial"/>
          <w:spacing w:val="-1"/>
          <w:sz w:val="18"/>
          <w:szCs w:val="18"/>
        </w:rPr>
        <w:t>v</w:t>
      </w:r>
      <w:r w:rsidRPr="004806C1">
        <w:rPr>
          <w:rFonts w:ascii="Arial" w:eastAsia="Arial" w:hAnsi="Arial" w:cs="Arial"/>
          <w:spacing w:val="1"/>
          <w:sz w:val="18"/>
          <w:szCs w:val="18"/>
        </w:rPr>
        <w:t>an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4806C1">
        <w:rPr>
          <w:rFonts w:ascii="Arial" w:eastAsia="Arial" w:hAnsi="Arial" w:cs="Arial"/>
          <w:spacing w:val="-2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o</w:t>
      </w:r>
      <w:r w:rsidRPr="004806C1">
        <w:rPr>
          <w:rFonts w:ascii="Arial" w:eastAsia="Arial" w:hAnsi="Arial" w:cs="Arial"/>
          <w:sz w:val="18"/>
          <w:szCs w:val="18"/>
        </w:rPr>
        <w:t>rk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4806C1">
        <w:rPr>
          <w:rFonts w:ascii="Arial" w:eastAsia="Arial" w:hAnsi="Arial" w:cs="Arial"/>
          <w:sz w:val="18"/>
          <w:szCs w:val="18"/>
        </w:rPr>
        <w:t>f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z w:val="18"/>
          <w:szCs w:val="18"/>
        </w:rPr>
        <w:t xml:space="preserve">a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cou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>se</w:t>
      </w:r>
      <w:r w:rsidRPr="004806C1">
        <w:rPr>
          <w:rFonts w:ascii="Arial" w:eastAsia="Arial" w:hAnsi="Arial" w:cs="Arial"/>
          <w:spacing w:val="-2"/>
          <w:sz w:val="18"/>
          <w:szCs w:val="18"/>
        </w:rPr>
        <w:t>l</w:t>
      </w:r>
      <w:r w:rsidRPr="004806C1">
        <w:rPr>
          <w:rFonts w:ascii="Arial" w:eastAsia="Arial" w:hAnsi="Arial" w:cs="Arial"/>
          <w:spacing w:val="1"/>
          <w:sz w:val="18"/>
          <w:szCs w:val="18"/>
        </w:rPr>
        <w:t>li</w:t>
      </w:r>
      <w:r w:rsidRPr="004806C1">
        <w:rPr>
          <w:rFonts w:ascii="Arial" w:eastAsia="Arial" w:hAnsi="Arial" w:cs="Arial"/>
          <w:spacing w:val="-2"/>
          <w:sz w:val="18"/>
          <w:szCs w:val="18"/>
        </w:rPr>
        <w:t>n</w:t>
      </w:r>
      <w:r w:rsidRPr="004806C1">
        <w:rPr>
          <w:rFonts w:ascii="Arial" w:eastAsia="Arial" w:hAnsi="Arial" w:cs="Arial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1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log</w:t>
      </w:r>
      <w:r w:rsidRPr="004806C1">
        <w:rPr>
          <w:rFonts w:ascii="Arial" w:eastAsia="Arial" w:hAnsi="Arial" w:cs="Arial"/>
          <w:spacing w:val="-2"/>
          <w:sz w:val="18"/>
          <w:szCs w:val="18"/>
        </w:rPr>
        <w:t>i</w:t>
      </w:r>
      <w:r w:rsidRPr="004806C1">
        <w:rPr>
          <w:rFonts w:ascii="Arial" w:eastAsia="Arial" w:hAnsi="Arial" w:cs="Arial"/>
          <w:spacing w:val="1"/>
          <w:sz w:val="18"/>
          <w:szCs w:val="18"/>
        </w:rPr>
        <w:t>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h</w:t>
      </w:r>
      <w:r w:rsidRPr="004806C1">
        <w:rPr>
          <w:rFonts w:ascii="Arial" w:eastAsia="Arial" w:hAnsi="Arial" w:cs="Arial"/>
          <w:sz w:val="18"/>
          <w:szCs w:val="18"/>
        </w:rPr>
        <w:t>e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con</w:t>
      </w:r>
      <w:r w:rsidRPr="004806C1">
        <w:rPr>
          <w:rFonts w:ascii="Arial" w:eastAsia="Arial" w:hAnsi="Arial" w:cs="Arial"/>
          <w:spacing w:val="-2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>e</w:t>
      </w:r>
      <w:r w:rsidRPr="004806C1">
        <w:rPr>
          <w:rFonts w:ascii="Arial" w:eastAsia="Arial" w:hAnsi="Arial" w:cs="Arial"/>
          <w:spacing w:val="-4"/>
          <w:sz w:val="18"/>
          <w:szCs w:val="18"/>
        </w:rPr>
        <w:t>x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Pr="004806C1">
        <w:rPr>
          <w:rFonts w:ascii="Arial" w:eastAsia="Arial" w:hAnsi="Arial" w:cs="Arial"/>
          <w:sz w:val="18"/>
          <w:szCs w:val="18"/>
        </w:rPr>
        <w:t>n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-2"/>
          <w:sz w:val="18"/>
          <w:szCs w:val="18"/>
        </w:rPr>
        <w:t>w</w:t>
      </w:r>
      <w:r w:rsidRPr="004806C1">
        <w:rPr>
          <w:rFonts w:ascii="Arial" w:eastAsia="Arial" w:hAnsi="Arial" w:cs="Arial"/>
          <w:spacing w:val="1"/>
          <w:sz w:val="18"/>
          <w:szCs w:val="18"/>
        </w:rPr>
        <w:t>hic</w:t>
      </w:r>
      <w:r w:rsidRPr="004806C1">
        <w:rPr>
          <w:rFonts w:ascii="Arial" w:eastAsia="Arial" w:hAnsi="Arial" w:cs="Arial"/>
          <w:sz w:val="18"/>
          <w:szCs w:val="18"/>
        </w:rPr>
        <w:t>h</w:t>
      </w:r>
      <w:r w:rsidRPr="004806C1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4806C1">
        <w:rPr>
          <w:rFonts w:ascii="Arial" w:eastAsia="Arial" w:hAnsi="Arial" w:cs="Arial"/>
          <w:sz w:val="18"/>
          <w:szCs w:val="18"/>
        </w:rPr>
        <w:t xml:space="preserve">e </w:t>
      </w:r>
      <w:r w:rsidRPr="004806C1">
        <w:rPr>
          <w:rFonts w:ascii="Arial" w:eastAsia="Arial" w:hAnsi="Arial" w:cs="Arial"/>
          <w:spacing w:val="1"/>
          <w:sz w:val="18"/>
          <w:szCs w:val="18"/>
        </w:rPr>
        <w:t>ps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ch</w:t>
      </w:r>
      <w:r w:rsidRPr="004806C1">
        <w:rPr>
          <w:rFonts w:ascii="Arial" w:eastAsia="Arial" w:hAnsi="Arial" w:cs="Arial"/>
          <w:spacing w:val="-2"/>
          <w:sz w:val="18"/>
          <w:szCs w:val="18"/>
        </w:rPr>
        <w:t>o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2"/>
          <w:sz w:val="18"/>
          <w:szCs w:val="18"/>
        </w:rPr>
        <w:t>g</w:t>
      </w:r>
      <w:r w:rsidRPr="004806C1">
        <w:rPr>
          <w:rFonts w:ascii="Arial" w:eastAsia="Arial" w:hAnsi="Arial" w:cs="Arial"/>
          <w:spacing w:val="1"/>
          <w:sz w:val="18"/>
          <w:szCs w:val="18"/>
        </w:rPr>
        <w:t>is</w:t>
      </w:r>
      <w:r w:rsidRPr="004806C1">
        <w:rPr>
          <w:rFonts w:ascii="Arial" w:eastAsia="Arial" w:hAnsi="Arial" w:cs="Arial"/>
          <w:sz w:val="18"/>
          <w:szCs w:val="18"/>
        </w:rPr>
        <w:t>t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i</w:t>
      </w:r>
      <w:r w:rsidRPr="004806C1">
        <w:rPr>
          <w:rFonts w:ascii="Arial" w:eastAsia="Arial" w:hAnsi="Arial" w:cs="Arial"/>
          <w:sz w:val="18"/>
          <w:szCs w:val="18"/>
        </w:rPr>
        <w:t>s</w:t>
      </w:r>
      <w:r w:rsidRPr="004806C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806C1">
        <w:rPr>
          <w:rFonts w:ascii="Arial" w:eastAsia="Arial" w:hAnsi="Arial" w:cs="Arial"/>
          <w:spacing w:val="1"/>
          <w:sz w:val="18"/>
          <w:szCs w:val="18"/>
        </w:rPr>
        <w:t>em</w:t>
      </w:r>
      <w:r w:rsidRPr="004806C1">
        <w:rPr>
          <w:rFonts w:ascii="Arial" w:eastAsia="Arial" w:hAnsi="Arial" w:cs="Arial"/>
          <w:spacing w:val="-2"/>
          <w:sz w:val="18"/>
          <w:szCs w:val="18"/>
        </w:rPr>
        <w:t>p</w:t>
      </w:r>
      <w:r w:rsidRPr="004806C1">
        <w:rPr>
          <w:rFonts w:ascii="Arial" w:eastAsia="Arial" w:hAnsi="Arial" w:cs="Arial"/>
          <w:spacing w:val="1"/>
          <w:sz w:val="18"/>
          <w:szCs w:val="18"/>
        </w:rPr>
        <w:t>lo</w:t>
      </w:r>
      <w:r w:rsidRPr="004806C1">
        <w:rPr>
          <w:rFonts w:ascii="Arial" w:eastAsia="Arial" w:hAnsi="Arial" w:cs="Arial"/>
          <w:spacing w:val="-1"/>
          <w:sz w:val="18"/>
          <w:szCs w:val="18"/>
        </w:rPr>
        <w:t>y</w:t>
      </w:r>
      <w:r w:rsidRPr="004806C1">
        <w:rPr>
          <w:rFonts w:ascii="Arial" w:eastAsia="Arial" w:hAnsi="Arial" w:cs="Arial"/>
          <w:spacing w:val="1"/>
          <w:sz w:val="18"/>
          <w:szCs w:val="18"/>
        </w:rPr>
        <w:t>ed</w:t>
      </w:r>
      <w:r w:rsidRPr="004806C1">
        <w:rPr>
          <w:rFonts w:ascii="Arial" w:eastAsia="Arial" w:hAnsi="Arial" w:cs="Arial"/>
          <w:sz w:val="18"/>
          <w:szCs w:val="18"/>
        </w:rPr>
        <w:t>.</w:t>
      </w:r>
    </w:p>
    <w:sectPr w:rsidR="004E47FB" w:rsidRPr="004806C1">
      <w:pgSz w:w="11920" w:h="16840"/>
      <w:pgMar w:top="620" w:right="620" w:bottom="280" w:left="620" w:header="720" w:footer="720" w:gutter="0"/>
      <w:cols w:num="2" w:space="720" w:equalWidth="0">
        <w:col w:w="4959" w:space="730"/>
        <w:col w:w="49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563D6"/>
    <w:multiLevelType w:val="multilevel"/>
    <w:tmpl w:val="BD2CBF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7FB"/>
    <w:rsid w:val="00262710"/>
    <w:rsid w:val="0041031B"/>
    <w:rsid w:val="00433F3F"/>
    <w:rsid w:val="004806C1"/>
    <w:rsid w:val="004E47FB"/>
    <w:rsid w:val="0051698D"/>
    <w:rsid w:val="006A455B"/>
    <w:rsid w:val="00746A0F"/>
    <w:rsid w:val="00B55532"/>
    <w:rsid w:val="00B955E5"/>
    <w:rsid w:val="00DA1CA6"/>
    <w:rsid w:val="00F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39F26-6E12-4179-ABB3-17257190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7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F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F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F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7F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7F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55E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Katherine Johnson - Attachment</dc:title>
  <dc:subject>Submission</dc:subject>
  <dc:creator>Psychology Board</dc:creator>
  <cp:lastModifiedBy>Gareth Meade</cp:lastModifiedBy>
  <cp:revision>2</cp:revision>
  <cp:lastPrinted>2016-01-21T21:43:00Z</cp:lastPrinted>
  <dcterms:created xsi:type="dcterms:W3CDTF">2016-05-03T04:23:00Z</dcterms:created>
  <dcterms:modified xsi:type="dcterms:W3CDTF">2016-05-03T04:23:00Z</dcterms:modified>
</cp:coreProperties>
</file>